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40FCF39" w14:textId="6B10640A" w:rsidR="00795050" w:rsidRDefault="00E43A0A" w:rsidP="0079505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4786F9" wp14:editId="3A89E7BE">
                <wp:simplePos x="0" y="0"/>
                <wp:positionH relativeFrom="column">
                  <wp:posOffset>175895</wp:posOffset>
                </wp:positionH>
                <wp:positionV relativeFrom="paragraph">
                  <wp:posOffset>-83820</wp:posOffset>
                </wp:positionV>
                <wp:extent cx="3556000" cy="304165"/>
                <wp:effectExtent l="0" t="0" r="0" b="0"/>
                <wp:wrapNone/>
                <wp:docPr id="1548407895" name="Text Box 1548407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CFA1E" w14:textId="77777777" w:rsidR="00E76CDC" w:rsidRPr="0075311D" w:rsidRDefault="00E76CDC" w:rsidP="00E76CDC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75311D"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>UX :: Strategy :: Leadership :: Design</w:t>
                            </w:r>
                          </w:p>
                          <w:p w14:paraId="744439DF" w14:textId="77777777" w:rsidR="00E76CDC" w:rsidRPr="0075311D" w:rsidRDefault="00E76CDC" w:rsidP="00E76CDC">
                            <w:pPr>
                              <w:rPr>
                                <w:rFonts w:ascii="Avenir Book" w:hAnsi="Avenir Book"/>
                                <w:color w:val="70A01F"/>
                                <w:sz w:val="28"/>
                                <w:szCs w:val="28"/>
                              </w:rPr>
                            </w:pPr>
                          </w:p>
                          <w:p w14:paraId="786D0C34" w14:textId="77777777" w:rsidR="00E76CDC" w:rsidRPr="0075311D" w:rsidRDefault="00E76CDC" w:rsidP="00E76CDC">
                            <w:pPr>
                              <w:rPr>
                                <w:rFonts w:ascii="Avenir Book" w:hAnsi="Avenir Book"/>
                                <w:color w:val="70A01F"/>
                                <w:sz w:val="28"/>
                                <w:szCs w:val="28"/>
                              </w:rPr>
                            </w:pPr>
                          </w:p>
                          <w:p w14:paraId="0A7A3230" w14:textId="77777777" w:rsidR="00E76CDC" w:rsidRPr="0075311D" w:rsidRDefault="00E76CDC" w:rsidP="00E76CDC">
                            <w:pPr>
                              <w:rPr>
                                <w:rFonts w:ascii="Avenir Book" w:hAnsi="Avenir Book"/>
                                <w:color w:val="70A01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786F9" id="_x0000_t202" coordsize="21600,21600" o:spt="202" path="m,l,21600r21600,l21600,xe">
                <v:stroke joinstyle="miter"/>
                <v:path gradientshapeok="t" o:connecttype="rect"/>
              </v:shapetype>
              <v:shape id="Text Box 1548407895" o:spid="_x0000_s1026" type="#_x0000_t202" style="position:absolute;margin-left:13.85pt;margin-top:-6.6pt;width:280pt;height:2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" filled="f" stroked="f" strokeweight=".5pt">
                <v:textbox>
                  <w:txbxContent>
                    <w:p w14:paraId="4EECFA1E" w14:textId="77777777" w:rsidR="00E76CDC" w:rsidRPr="0075311D" w:rsidRDefault="00E76CDC" w:rsidP="00E76CDC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75311D"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>UX :: Strategy :: Leadership :: Design</w:t>
                      </w:r>
                    </w:p>
                    <w:p w14:paraId="744439DF" w14:textId="77777777" w:rsidR="00E76CDC" w:rsidRPr="0075311D" w:rsidRDefault="00E76CDC" w:rsidP="00E76CDC">
                      <w:pPr>
                        <w:rPr>
                          <w:rFonts w:ascii="Avenir Book" w:hAnsi="Avenir Book"/>
                          <w:color w:val="70A01F"/>
                          <w:sz w:val="28"/>
                          <w:szCs w:val="28"/>
                        </w:rPr>
                      </w:pPr>
                    </w:p>
                    <w:p w14:paraId="786D0C34" w14:textId="77777777" w:rsidR="00E76CDC" w:rsidRPr="0075311D" w:rsidRDefault="00E76CDC" w:rsidP="00E76CDC">
                      <w:pPr>
                        <w:rPr>
                          <w:rFonts w:ascii="Avenir Book" w:hAnsi="Avenir Book"/>
                          <w:color w:val="70A01F"/>
                          <w:sz w:val="28"/>
                          <w:szCs w:val="28"/>
                        </w:rPr>
                      </w:pPr>
                    </w:p>
                    <w:p w14:paraId="0A7A3230" w14:textId="77777777" w:rsidR="00E76CDC" w:rsidRPr="0075311D" w:rsidRDefault="00E76CDC" w:rsidP="00E76CDC">
                      <w:pPr>
                        <w:rPr>
                          <w:rFonts w:ascii="Avenir Book" w:hAnsi="Avenir Book"/>
                          <w:color w:val="70A01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81CDA" wp14:editId="5980BAC4">
                <wp:simplePos x="0" y="0"/>
                <wp:positionH relativeFrom="column">
                  <wp:posOffset>171450</wp:posOffset>
                </wp:positionH>
                <wp:positionV relativeFrom="paragraph">
                  <wp:posOffset>-591705</wp:posOffset>
                </wp:positionV>
                <wp:extent cx="3556000" cy="696595"/>
                <wp:effectExtent l="0" t="0" r="0" b="0"/>
                <wp:wrapNone/>
                <wp:docPr id="1617511848" name="Text Box 161751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0A9F0" w14:textId="77777777" w:rsidR="00795050" w:rsidRPr="005C2D08" w:rsidRDefault="00795050" w:rsidP="00795050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262626" w:themeColor="text1" w:themeTint="D9"/>
                                <w:sz w:val="66"/>
                                <w:szCs w:val="66"/>
                              </w:rPr>
                            </w:pPr>
                            <w:r w:rsidRPr="005C2D08">
                              <w:rPr>
                                <w:rFonts w:ascii="Avenir Black" w:hAnsi="Avenir Black"/>
                                <w:b/>
                                <w:bCs/>
                                <w:color w:val="262626" w:themeColor="text1" w:themeTint="D9"/>
                                <w:sz w:val="66"/>
                                <w:szCs w:val="66"/>
                              </w:rPr>
                              <w:t>Shane Clevenger</w:t>
                            </w:r>
                          </w:p>
                          <w:p w14:paraId="6F340B3D" w14:textId="77777777" w:rsidR="00795050" w:rsidRDefault="00795050" w:rsidP="00795050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70A01F"/>
                                <w:sz w:val="64"/>
                                <w:szCs w:val="64"/>
                              </w:rPr>
                            </w:pPr>
                          </w:p>
                          <w:p w14:paraId="3AA0260F" w14:textId="77777777" w:rsidR="00795050" w:rsidRPr="009D3BA4" w:rsidRDefault="00795050" w:rsidP="00795050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70A01F"/>
                                <w:sz w:val="28"/>
                                <w:szCs w:val="28"/>
                              </w:rPr>
                            </w:pPr>
                          </w:p>
                          <w:p w14:paraId="2CE0F3E1" w14:textId="77777777" w:rsidR="00795050" w:rsidRPr="009D3BA4" w:rsidRDefault="00795050" w:rsidP="00795050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70A01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1CDA" id="Text Box 1617511848" o:spid="_x0000_s1027" type="#_x0000_t202" style="position:absolute;margin-left:13.5pt;margin-top:-46.6pt;width:280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" filled="f" stroked="f" strokeweight=".5pt">
                <v:textbox>
                  <w:txbxContent>
                    <w:p w14:paraId="1A70A9F0" w14:textId="77777777" w:rsidR="00795050" w:rsidRPr="005C2D08" w:rsidRDefault="00795050" w:rsidP="00795050">
                      <w:pPr>
                        <w:rPr>
                          <w:rFonts w:ascii="Avenir Black" w:hAnsi="Avenir Black"/>
                          <w:b/>
                          <w:bCs/>
                          <w:color w:val="262626" w:themeColor="text1" w:themeTint="D9"/>
                          <w:sz w:val="66"/>
                          <w:szCs w:val="66"/>
                        </w:rPr>
                      </w:pPr>
                      <w:r w:rsidRPr="005C2D08">
                        <w:rPr>
                          <w:rFonts w:ascii="Avenir Black" w:hAnsi="Avenir Black"/>
                          <w:b/>
                          <w:bCs/>
                          <w:color w:val="262626" w:themeColor="text1" w:themeTint="D9"/>
                          <w:sz w:val="66"/>
                          <w:szCs w:val="66"/>
                        </w:rPr>
                        <w:t>Shane Clevenger</w:t>
                      </w:r>
                    </w:p>
                    <w:p w14:paraId="6F340B3D" w14:textId="77777777" w:rsidR="00795050" w:rsidRDefault="00795050" w:rsidP="00795050">
                      <w:pPr>
                        <w:rPr>
                          <w:rFonts w:ascii="Avenir Black" w:hAnsi="Avenir Black"/>
                          <w:b/>
                          <w:bCs/>
                          <w:color w:val="70A01F"/>
                          <w:sz w:val="64"/>
                          <w:szCs w:val="64"/>
                        </w:rPr>
                      </w:pPr>
                    </w:p>
                    <w:p w14:paraId="3AA0260F" w14:textId="77777777" w:rsidR="00795050" w:rsidRPr="009D3BA4" w:rsidRDefault="00795050" w:rsidP="00795050">
                      <w:pPr>
                        <w:rPr>
                          <w:rFonts w:ascii="Avenir Black" w:hAnsi="Avenir Black"/>
                          <w:b/>
                          <w:bCs/>
                          <w:color w:val="70A01F"/>
                          <w:sz w:val="28"/>
                          <w:szCs w:val="28"/>
                        </w:rPr>
                      </w:pPr>
                    </w:p>
                    <w:p w14:paraId="2CE0F3E1" w14:textId="77777777" w:rsidR="00795050" w:rsidRPr="009D3BA4" w:rsidRDefault="00795050" w:rsidP="00795050">
                      <w:pPr>
                        <w:rPr>
                          <w:rFonts w:ascii="Avenir Black" w:hAnsi="Avenir Black"/>
                          <w:b/>
                          <w:bCs/>
                          <w:color w:val="70A01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5F0">
        <w:rPr>
          <w:noProof/>
        </w:rPr>
        <w:drawing>
          <wp:anchor distT="0" distB="0" distL="114300" distR="114300" simplePos="0" relativeHeight="251684864" behindDoc="0" locked="0" layoutInCell="1" allowOverlap="1" wp14:anchorId="2C916F65" wp14:editId="1CA88CB8">
            <wp:simplePos x="0" y="0"/>
            <wp:positionH relativeFrom="column">
              <wp:posOffset>-757555</wp:posOffset>
            </wp:positionH>
            <wp:positionV relativeFrom="paragraph">
              <wp:posOffset>-610870</wp:posOffset>
            </wp:positionV>
            <wp:extent cx="889635" cy="885825"/>
            <wp:effectExtent l="0" t="0" r="0" b="3175"/>
            <wp:wrapNone/>
            <wp:docPr id="1789009881" name="Picture 2" descr="Black and white photo of Shane Clevenger wearing glasses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009881" name="Picture 2" descr="Black and white photo of Shane Clevenger wearing glasses.&#10;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EBF7C" wp14:editId="6207D806">
                <wp:simplePos x="0" y="0"/>
                <wp:positionH relativeFrom="column">
                  <wp:posOffset>3958784</wp:posOffset>
                </wp:positionH>
                <wp:positionV relativeFrom="paragraph">
                  <wp:posOffset>-778510</wp:posOffset>
                </wp:positionV>
                <wp:extent cx="0" cy="6784340"/>
                <wp:effectExtent l="63500" t="0" r="76200" b="35560"/>
                <wp:wrapNone/>
                <wp:docPr id="19475804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434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CC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1.7pt;margin-top:-61.3pt;width:0;height:53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" strokecolor="#bfbfbf [2412]" strokeweight="3.25pt">
                <v:stroke endarrow="block" joinstyle="miter"/>
              </v:shape>
            </w:pict>
          </mc:Fallback>
        </mc:AlternateContent>
      </w:r>
      <w:r w:rsidR="00795050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3E75ADC" wp14:editId="23BB0956">
                <wp:simplePos x="0" y="0"/>
                <wp:positionH relativeFrom="column">
                  <wp:posOffset>4051300</wp:posOffset>
                </wp:positionH>
                <wp:positionV relativeFrom="paragraph">
                  <wp:posOffset>-944880</wp:posOffset>
                </wp:positionV>
                <wp:extent cx="2857500" cy="10088880"/>
                <wp:effectExtent l="101600" t="165100" r="101600" b="160020"/>
                <wp:wrapNone/>
                <wp:docPr id="718315584" name="Text Box 718315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088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97459A" w14:textId="77777777" w:rsidR="00795050" w:rsidRPr="005E2EB6" w:rsidRDefault="00795050" w:rsidP="00795050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2EB6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2F56321D" w14:textId="77777777" w:rsidR="00795050" w:rsidRPr="005E2EB6" w:rsidRDefault="00795050" w:rsidP="00795050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Phone: </w:t>
                            </w:r>
                            <w:r w:rsidRPr="005E2EB6">
                              <w:rPr>
                                <w:rFonts w:ascii="Avenir Book" w:hAnsi="Avenir Book"/>
                                <w:color w:val="FFFFFF" w:themeColor="background1"/>
                                <w:sz w:val="21"/>
                                <w:szCs w:val="21"/>
                              </w:rPr>
                              <w:t>214-536-7454</w:t>
                            </w:r>
                          </w:p>
                          <w:p w14:paraId="18CD3E1B" w14:textId="77777777" w:rsidR="00795050" w:rsidRPr="005E2EB6" w:rsidRDefault="00795050" w:rsidP="00795050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 w:rsidRPr="005E2EB6">
                              <w:rPr>
                                <w:rFonts w:ascii="Avenir Book" w:hAnsi="Avenir Book"/>
                                <w:color w:val="FFFFFF" w:themeColor="background1"/>
                                <w:sz w:val="21"/>
                                <w:szCs w:val="21"/>
                              </w:rPr>
                              <w:t>shane@cleverworks.biz</w:t>
                            </w:r>
                          </w:p>
                          <w:p w14:paraId="46537800" w14:textId="4F045D89" w:rsidR="00795050" w:rsidRPr="000E19C5" w:rsidRDefault="00795050" w:rsidP="005B4CE2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21"/>
                                <w:szCs w:val="21"/>
                              </w:rPr>
                              <w:t>Portfolio: www.</w:t>
                            </w:r>
                            <w:r w:rsidR="000E19C5">
                              <w:rPr>
                                <w:rFonts w:ascii="Avenir Book" w:hAnsi="Avenir Book"/>
                                <w:color w:val="FFFFFF" w:themeColor="background1"/>
                                <w:sz w:val="21"/>
                                <w:szCs w:val="21"/>
                              </w:rPr>
                              <w:t>cleverworks.biz</w:t>
                            </w: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0" rIns="274320" bIns="10972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5ADC" id="Text Box 718315584" o:spid="_x0000_s1027" type="#_x0000_t202" style="position:absolute;margin-left:319pt;margin-top:-74.4pt;width:225pt;height:794.4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" fillcolor="#272727 [2749]" stroked="f" strokeweight=".5pt">
                <v:shadow on="t" type="perspective" color="black" opacity="26214f" offset="0,0" matrix="66847f,,,66847f"/>
                <v:textbox inset="21.6pt,36pt,21.6pt,86.4pt">
                  <w:txbxContent>
                    <w:p w14:paraId="7D97459A" w14:textId="77777777" w:rsidR="00795050" w:rsidRPr="005E2EB6" w:rsidRDefault="00795050" w:rsidP="00795050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E2EB6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Contact</w:t>
                      </w:r>
                    </w:p>
                    <w:p w14:paraId="2F56321D" w14:textId="77777777" w:rsidR="00795050" w:rsidRPr="005E2EB6" w:rsidRDefault="00795050" w:rsidP="00795050">
                      <w:pPr>
                        <w:rPr>
                          <w:rFonts w:ascii="Avenir Book" w:hAnsi="Avenir Book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21"/>
                          <w:szCs w:val="21"/>
                        </w:rPr>
                        <w:t xml:space="preserve">Phone: </w:t>
                      </w:r>
                      <w:r w:rsidRPr="005E2EB6">
                        <w:rPr>
                          <w:rFonts w:ascii="Avenir Book" w:hAnsi="Avenir Book"/>
                          <w:color w:val="FFFFFF" w:themeColor="background1"/>
                          <w:sz w:val="21"/>
                          <w:szCs w:val="21"/>
                        </w:rPr>
                        <w:t>214-536-7454</w:t>
                      </w:r>
                    </w:p>
                    <w:p w14:paraId="18CD3E1B" w14:textId="77777777" w:rsidR="00795050" w:rsidRPr="005E2EB6" w:rsidRDefault="00795050" w:rsidP="00795050">
                      <w:pPr>
                        <w:rPr>
                          <w:rFonts w:ascii="Avenir Book" w:hAnsi="Avenir Book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21"/>
                          <w:szCs w:val="21"/>
                        </w:rPr>
                        <w:t xml:space="preserve">Email: </w:t>
                      </w:r>
                      <w:r w:rsidRPr="005E2EB6">
                        <w:rPr>
                          <w:rFonts w:ascii="Avenir Book" w:hAnsi="Avenir Book"/>
                          <w:color w:val="FFFFFF" w:themeColor="background1"/>
                          <w:sz w:val="21"/>
                          <w:szCs w:val="21"/>
                        </w:rPr>
                        <w:t>shane@cleverworks.biz</w:t>
                      </w:r>
                    </w:p>
                    <w:p w14:paraId="46537800" w14:textId="4F045D89" w:rsidR="00795050" w:rsidRPr="000E19C5" w:rsidRDefault="00795050" w:rsidP="005B4CE2">
                      <w:pPr>
                        <w:rPr>
                          <w:rFonts w:ascii="Avenir Book" w:hAnsi="Avenir Book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21"/>
                          <w:szCs w:val="21"/>
                        </w:rPr>
                        <w:t>Portfolio: www.</w:t>
                      </w:r>
                      <w:r w:rsidR="000E19C5">
                        <w:rPr>
                          <w:rFonts w:ascii="Avenir Book" w:hAnsi="Avenir Book"/>
                          <w:color w:val="FFFFFF" w:themeColor="background1"/>
                          <w:sz w:val="21"/>
                          <w:szCs w:val="21"/>
                        </w:rPr>
                        <w:t>cleverworks.biz</w:t>
                      </w:r>
                      <w:r>
                        <w:rPr>
                          <w:rFonts w:ascii="Avenir Book" w:hAnsi="Avenir Book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50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12208" wp14:editId="54D28D4B">
                <wp:simplePos x="0" y="0"/>
                <wp:positionH relativeFrom="column">
                  <wp:posOffset>-897255</wp:posOffset>
                </wp:positionH>
                <wp:positionV relativeFrom="paragraph">
                  <wp:posOffset>-946116</wp:posOffset>
                </wp:positionV>
                <wp:extent cx="7797800" cy="170180"/>
                <wp:effectExtent l="50800" t="12700" r="50800" b="83820"/>
                <wp:wrapNone/>
                <wp:docPr id="1204711359" name="Rectangle 120471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170180"/>
                        </a:xfrm>
                        <a:prstGeom prst="rect">
                          <a:avLst/>
                        </a:prstGeom>
                        <a:solidFill>
                          <a:srgbClr val="70A01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A1EB" id="Rectangle 1204711359" o:spid="_x0000_s1026" style="position:absolute;margin-left:-70.65pt;margin-top:-74.5pt;width:61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" fillcolor="#70a01f" stroked="f" strokeweight="1pt">
                <v:shadow on="t" color="black" opacity="26214f" origin=",-.5" offset="0,3pt"/>
              </v:rect>
            </w:pict>
          </mc:Fallback>
        </mc:AlternateContent>
      </w:r>
    </w:p>
    <w:p w14:paraId="3B90DF0F" w14:textId="58F3702B" w:rsidR="00795050" w:rsidRDefault="009C0A4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7DD20" wp14:editId="4FCCA1CA">
                <wp:simplePos x="0" y="0"/>
                <wp:positionH relativeFrom="column">
                  <wp:posOffset>4239491</wp:posOffset>
                </wp:positionH>
                <wp:positionV relativeFrom="paragraph">
                  <wp:posOffset>434340</wp:posOffset>
                </wp:positionV>
                <wp:extent cx="2382982" cy="8315729"/>
                <wp:effectExtent l="0" t="0" r="0" b="0"/>
                <wp:wrapNone/>
                <wp:docPr id="18754463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982" cy="8315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A40B0" w14:textId="77777777" w:rsidR="005B4CE2" w:rsidRPr="009C0A49" w:rsidRDefault="005B4CE2" w:rsidP="005B4CE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C0A49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3A3D8B68" w14:textId="459E7330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Success building and managing teams, including remote and offshore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49B475CA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0D038E81" w14:textId="778BB4A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Strong understanding of design principles and UX/UI strategies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4222F6A2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5C7EA7C7" w14:textId="5509E464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Ability to influence and solicit </w:t>
                            </w:r>
                            <w:r w:rsidR="006071DD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br/>
                            </w: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buy-in with stakeholders and </w:t>
                            </w:r>
                            <w:r w:rsidR="006071DD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br/>
                            </w: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business leadership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40474B8D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01F770FD" w14:textId="7ED53973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Collaborate with cross-functional teams as well as the greater UX team throughout the design process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6563C9B1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459EC4DA" w14:textId="4EA0832D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Proven ability leading and advocating ‘Design Thinking’ </w:t>
                            </w:r>
                            <w:r w:rsidR="009A7E61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workshops</w:t>
                            </w: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 and methodologies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0C79578B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76F2AC36" w14:textId="5663D2F2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Expert level skills in Adobe CS, Sketch and other associated design tools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399FBF7E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56C57A0B" w14:textId="4FD5C142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Working knowledge of HTML, </w:t>
                            </w:r>
                            <w:r w:rsidR="006071DD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br/>
                            </w: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CSS, </w:t>
                            </w:r>
                            <w:r w:rsidR="009A7E61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JavaScript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599B4D31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70E7DD85" w14:textId="16BF9C24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Process oriented working within an agile </w:t>
                            </w:r>
                            <w:r w:rsidR="009A7E61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methodology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66A665F4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0A2A3C3E" w14:textId="0A41BB6B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Road map prioritization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1786FE66" w14:textId="77777777" w:rsidR="00570F0E" w:rsidRPr="009C0A49" w:rsidRDefault="00570F0E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56CDAAD2" w14:textId="77777777" w:rsidR="00570F0E" w:rsidRPr="009C0A49" w:rsidRDefault="00570F0E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Entrepreneurial approach to </w:t>
                            </w:r>
                          </w:p>
                          <w:p w14:paraId="3FB8B2C5" w14:textId="162450F0" w:rsidR="00570F0E" w:rsidRPr="009C0A49" w:rsidRDefault="00EA0A7E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Innovative </w:t>
                            </w:r>
                            <w:r w:rsidR="00570F0E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discovery initiatives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6D410EDB" w14:textId="77777777" w:rsidR="00EA0A7E" w:rsidRPr="009C0A49" w:rsidRDefault="00EA0A7E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08619FA0" w14:textId="5BDBB10E" w:rsidR="00EA0A7E" w:rsidRPr="009C0A49" w:rsidRDefault="00EA0A7E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Knowledgeable of emerging technologies and the latest UX trends</w:t>
                            </w:r>
                            <w:r w:rsid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  <w:p w14:paraId="234652D5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1155D2FE" w14:textId="3DCECC91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Comfortable making decisions in a deadline driven </w:t>
                            </w:r>
                            <w:r w:rsidR="009C0A49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environment.</w:t>
                            </w:r>
                          </w:p>
                          <w:p w14:paraId="7B2A0A16" w14:textId="77777777" w:rsidR="00DF2CE1" w:rsidRPr="009C0A49" w:rsidRDefault="00DF2CE1" w:rsidP="00DF2CE1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  <w:p w14:paraId="26BB08C8" w14:textId="0DD5BDB6" w:rsidR="0010409D" w:rsidRPr="009C0A49" w:rsidRDefault="0010409D" w:rsidP="0010409D">
                            <w:pPr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Guide and validate design decisions through analytics </w:t>
                            </w:r>
                            <w:r w:rsidR="007D1DC3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br/>
                              <w:t xml:space="preserve">and </w:t>
                            </w:r>
                            <w:r w:rsidR="009C0A49" w:rsidRPr="009C0A49">
                              <w:rPr>
                                <w:rFonts w:ascii="Avenir Book" w:eastAsiaTheme="minorHAnsi" w:hAnsi="Avenir Book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research.</w:t>
                            </w:r>
                          </w:p>
                          <w:p w14:paraId="06D733B9" w14:textId="77777777" w:rsidR="005B4CE2" w:rsidRPr="009C0A49" w:rsidRDefault="005B4CE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DD20" id="Text Box 1" o:spid="_x0000_s1029" type="#_x0000_t202" style="position:absolute;margin-left:333.8pt;margin-top:34.2pt;width:187.65pt;height:6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" filled="f" stroked="f" strokeweight=".5pt">
                <v:textbox>
                  <w:txbxContent>
                    <w:p w14:paraId="24BA40B0" w14:textId="77777777" w:rsidR="005B4CE2" w:rsidRPr="009C0A49" w:rsidRDefault="005B4CE2" w:rsidP="005B4CE2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C0A49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Skills</w:t>
                      </w:r>
                    </w:p>
                    <w:p w14:paraId="3A3D8B68" w14:textId="459E7330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Success building and managing teams, including remote and offshore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49B475CA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0D038E81" w14:textId="778BB4A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Strong understanding of design principles and UX/UI strategies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4222F6A2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5C7EA7C7" w14:textId="5509E464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Ability to influence and solicit </w:t>
                      </w:r>
                      <w:r w:rsidR="006071DD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br/>
                      </w: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buy-in with stakeholders and </w:t>
                      </w:r>
                      <w:r w:rsidR="006071DD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br/>
                      </w: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business leadership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40474B8D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01F770FD" w14:textId="7ED53973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Collaborate with cross-functional teams as well as the greater UX team throughout the design process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6563C9B1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459EC4DA" w14:textId="4EA0832D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Proven ability leading and advocating ‘Design Thinking’ </w:t>
                      </w:r>
                      <w:r w:rsidR="009A7E61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workshops</w:t>
                      </w: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 and methodologies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0C79578B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76F2AC36" w14:textId="5663D2F2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Expert level skills in Adobe CS, Sketch and other associated design tools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399FBF7E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56C57A0B" w14:textId="4FD5C142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Working knowledge of HTML, </w:t>
                      </w:r>
                      <w:r w:rsidR="006071DD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br/>
                      </w: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CSS, </w:t>
                      </w:r>
                      <w:r w:rsidR="009A7E61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JavaScript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599B4D31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70E7DD85" w14:textId="16BF9C24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Process oriented working within an agile </w:t>
                      </w:r>
                      <w:r w:rsidR="009A7E61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methodology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66A665F4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0A2A3C3E" w14:textId="0A41BB6B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Road map prioritization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1786FE66" w14:textId="77777777" w:rsidR="00570F0E" w:rsidRPr="009C0A49" w:rsidRDefault="00570F0E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56CDAAD2" w14:textId="77777777" w:rsidR="00570F0E" w:rsidRPr="009C0A49" w:rsidRDefault="00570F0E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Entrepreneurial approach to </w:t>
                      </w:r>
                    </w:p>
                    <w:p w14:paraId="3FB8B2C5" w14:textId="162450F0" w:rsidR="00570F0E" w:rsidRPr="009C0A49" w:rsidRDefault="00EA0A7E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Innovative </w:t>
                      </w:r>
                      <w:r w:rsidR="00570F0E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discovery initiatives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6D410EDB" w14:textId="77777777" w:rsidR="00EA0A7E" w:rsidRPr="009C0A49" w:rsidRDefault="00EA0A7E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08619FA0" w14:textId="5BDBB10E" w:rsidR="00EA0A7E" w:rsidRPr="009C0A49" w:rsidRDefault="00EA0A7E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Knowledgeable of emerging technologies and the latest UX trends</w:t>
                      </w:r>
                      <w:r w:rsid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.</w:t>
                      </w:r>
                    </w:p>
                    <w:p w14:paraId="234652D5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1155D2FE" w14:textId="3DCECC91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Comfortable making decisions in a deadline driven </w:t>
                      </w:r>
                      <w:r w:rsidR="009C0A49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environment.</w:t>
                      </w:r>
                    </w:p>
                    <w:p w14:paraId="7B2A0A16" w14:textId="77777777" w:rsidR="00DF2CE1" w:rsidRPr="009C0A49" w:rsidRDefault="00DF2CE1" w:rsidP="00DF2CE1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</w:p>
                    <w:p w14:paraId="26BB08C8" w14:textId="0DD5BDB6" w:rsidR="0010409D" w:rsidRPr="009C0A49" w:rsidRDefault="0010409D" w:rsidP="0010409D">
                      <w:pPr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</w:pPr>
                      <w:r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 xml:space="preserve">Guide and validate design decisions through analytics </w:t>
                      </w:r>
                      <w:r w:rsidR="007D1DC3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br/>
                        <w:t xml:space="preserve">and </w:t>
                      </w:r>
                      <w:r w:rsidR="009C0A49" w:rsidRPr="009C0A49">
                        <w:rPr>
                          <w:rFonts w:ascii="Avenir Book" w:eastAsiaTheme="minorHAnsi" w:hAnsi="Avenir Book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research.</w:t>
                      </w:r>
                    </w:p>
                    <w:p w14:paraId="06D733B9" w14:textId="77777777" w:rsidR="005B4CE2" w:rsidRPr="009C0A49" w:rsidRDefault="005B4CE2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1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7FE8F0" wp14:editId="39DC4190">
                <wp:simplePos x="0" y="0"/>
                <wp:positionH relativeFrom="column">
                  <wp:posOffset>4520548</wp:posOffset>
                </wp:positionH>
                <wp:positionV relativeFrom="paragraph">
                  <wp:posOffset>8595995</wp:posOffset>
                </wp:positionV>
                <wp:extent cx="2242185" cy="295003"/>
                <wp:effectExtent l="0" t="0" r="0" b="0"/>
                <wp:wrapNone/>
                <wp:docPr id="13776929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29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D633" w14:textId="77777777" w:rsidR="00DE51EE" w:rsidRDefault="00DE51EE" w:rsidP="00DE51EE">
                            <w:pPr>
                              <w:jc w:val="right"/>
                            </w:pPr>
                            <w:r>
                              <w:rPr>
                                <w:rFonts w:ascii="Sohne-Buch" w:eastAsiaTheme="minorHAnsi" w:hAnsi="Sohne-Buch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E8F0" id="_x0000_s1030" type="#_x0000_t202" style="position:absolute;margin-left:355.95pt;margin-top:676.85pt;width:176.55pt;height:23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" filled="f" stroked="f" strokeweight=".5pt">
                <v:textbox>
                  <w:txbxContent>
                    <w:p w14:paraId="68ABD633" w14:textId="77777777" w:rsidR="00DE51EE" w:rsidRDefault="00DE51EE" w:rsidP="00DE51EE">
                      <w:pPr>
                        <w:jc w:val="right"/>
                      </w:pPr>
                      <w:r>
                        <w:rPr>
                          <w:rFonts w:ascii="Sohne-Buch" w:eastAsiaTheme="minorHAnsi" w:hAnsi="Sohne-Buch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60FF2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A636186" wp14:editId="565D6A7F">
                <wp:simplePos x="0" y="0"/>
                <wp:positionH relativeFrom="column">
                  <wp:posOffset>-765175</wp:posOffset>
                </wp:positionH>
                <wp:positionV relativeFrom="paragraph">
                  <wp:posOffset>3369945</wp:posOffset>
                </wp:positionV>
                <wp:extent cx="4490720" cy="403860"/>
                <wp:effectExtent l="0" t="0" r="17780" b="15240"/>
                <wp:wrapNone/>
                <wp:docPr id="134660071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0720" cy="403860"/>
                          <a:chOff x="0" y="0"/>
                          <a:chExt cx="4491000" cy="404038"/>
                        </a:xfrm>
                      </wpg:grpSpPr>
                      <wps:wsp>
                        <wps:cNvPr id="304063013" name="Text Box 304063013"/>
                        <wps:cNvSpPr txBox="1"/>
                        <wps:spPr>
                          <a:xfrm>
                            <a:off x="0" y="0"/>
                            <a:ext cx="441960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523A4" w14:textId="780F1D05" w:rsidR="006B03BC" w:rsidRPr="0041662D" w:rsidRDefault="006B03BC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  <w:t>Recent employment</w:t>
                              </w:r>
                            </w:p>
                            <w:p w14:paraId="538542FD" w14:textId="77777777" w:rsidR="006B03BC" w:rsidRPr="0041662D" w:rsidRDefault="006B03BC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  <w:p w14:paraId="3A67B9DB" w14:textId="77777777" w:rsidR="006B03BC" w:rsidRPr="0041662D" w:rsidRDefault="006B03BC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  <w:p w14:paraId="3851C726" w14:textId="77777777" w:rsidR="006B03BC" w:rsidRPr="0041662D" w:rsidRDefault="006B03BC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19904" name="Straight Arrow Connector 2"/>
                        <wps:cNvCnPr/>
                        <wps:spPr>
                          <a:xfrm>
                            <a:off x="106325" y="404038"/>
                            <a:ext cx="43846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70A01F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36186" id="Group 7" o:spid="_x0000_s1028" style="position:absolute;margin-left:-60.25pt;margin-top:265.35pt;width:353.6pt;height:31.8pt;z-index:251692032" coordsize="44910,4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">
                <v:shape id="Text Box 304063013" o:spid="_x0000_s1029" type="#_x0000_t202" style="position:absolute;width:44196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" filled="f" stroked="f" strokeweight=".5pt">
                  <v:textbox>
                    <w:txbxContent>
                      <w:p w14:paraId="6B9523A4" w14:textId="780F1D05" w:rsidR="006B03BC" w:rsidRPr="0041662D" w:rsidRDefault="006B03BC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  <w:t>Recent employment</w:t>
                        </w:r>
                      </w:p>
                      <w:p w14:paraId="538542FD" w14:textId="77777777" w:rsidR="006B03BC" w:rsidRPr="0041662D" w:rsidRDefault="006B03BC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  <w:p w14:paraId="3A67B9DB" w14:textId="77777777" w:rsidR="006B03BC" w:rsidRPr="0041662D" w:rsidRDefault="006B03BC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  <w:p w14:paraId="3851C726" w14:textId="77777777" w:rsidR="006B03BC" w:rsidRPr="0041662D" w:rsidRDefault="006B03BC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0" type="#_x0000_t32" style="position:absolute;left:1063;top:4040;width:4384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" strokecolor="#70a01f" strokeweight="1pt">
                  <v:stroke joinstyle="miter"/>
                </v:shape>
              </v:group>
            </w:pict>
          </mc:Fallback>
        </mc:AlternateContent>
      </w:r>
      <w:r w:rsidR="00860F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2277C6" wp14:editId="5E5AA449">
                <wp:simplePos x="0" y="0"/>
                <wp:positionH relativeFrom="column">
                  <wp:posOffset>-762000</wp:posOffset>
                </wp:positionH>
                <wp:positionV relativeFrom="paragraph">
                  <wp:posOffset>3818890</wp:posOffset>
                </wp:positionV>
                <wp:extent cx="4479290" cy="4935220"/>
                <wp:effectExtent l="0" t="0" r="0" b="0"/>
                <wp:wrapNone/>
                <wp:docPr id="224497039" name="Text Box 224497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290" cy="493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F3007" w14:textId="77777777" w:rsidR="006B03BC" w:rsidRPr="001A6808" w:rsidRDefault="006B03BC" w:rsidP="006B03BC">
                            <w:pPr>
                              <w:pStyle w:val="documentleft-boxpaddedline"/>
                              <w:spacing w:line="280" w:lineRule="atLeast"/>
                              <w:ind w:right="360"/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documenttxtBold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UX Creative Director</w:t>
                            </w: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,</w:t>
                            </w:r>
                            <w:r w:rsidRPr="001A6808"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6808">
                              <w:rPr>
                                <w:rStyle w:val="span"/>
                                <w:rFonts w:ascii="Avenir Book" w:eastAsia="Saira Medium" w:hAnsi="Avenir Book" w:cs="Sai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10/2021 - 10/2023</w:t>
                            </w:r>
                            <w:r w:rsidRPr="001A6808">
                              <w:rPr>
                                <w:rStyle w:val="documentjobdates"/>
                                <w:rFonts w:ascii="Avenir Book" w:hAnsi="Avenir Book"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719236C3" w14:textId="77777777" w:rsidR="006B03BC" w:rsidRPr="001A6808" w:rsidRDefault="006B03BC" w:rsidP="006B03BC">
                            <w:pPr>
                              <w:pStyle w:val="documentleft-boxpaddedline"/>
                              <w:spacing w:line="280" w:lineRule="atLeast"/>
                              <w:ind w:right="360"/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documentcompanyname"/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>State Farm</w:t>
                            </w:r>
                            <w:r w:rsidRPr="001A6808"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4BCCDB" w14:textId="77777777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1"/>
                              </w:numPr>
                              <w:spacing w:before="100"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Data-based decisions that are rooted in the customer and point to the future.</w:t>
                            </w:r>
                          </w:p>
                          <w:p w14:paraId="23FEA455" w14:textId="77777777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Inspiring, guiding and serving as a foundation for the future digital experiences and product planning.</w:t>
                            </w:r>
                          </w:p>
                          <w:p w14:paraId="7AF3223F" w14:textId="77777777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1"/>
                              </w:numPr>
                              <w:spacing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Saved over 15 million annually on call center dependency by developing self-serve solutions.</w:t>
                            </w:r>
                          </w:p>
                          <w:p w14:paraId="5C75D521" w14:textId="77777777" w:rsidR="006B03BC" w:rsidRPr="001A6808" w:rsidRDefault="006B03BC" w:rsidP="006B03BC">
                            <w:pPr>
                              <w:pStyle w:val="documentleft-boxpaddedline"/>
                              <w:pBdr>
                                <w:top w:val="none" w:sz="0" w:space="15" w:color="auto"/>
                              </w:pBdr>
                              <w:spacing w:line="280" w:lineRule="atLeast"/>
                              <w:ind w:right="360"/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documenttxtBold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UX Lead</w:t>
                            </w: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,</w:t>
                            </w:r>
                            <w:r w:rsidRPr="001A6808"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6808">
                              <w:rPr>
                                <w:rStyle w:val="span"/>
                                <w:rFonts w:ascii="Avenir Book" w:eastAsia="Saira Medium" w:hAnsi="Avenir Book" w:cs="Sai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02/2017 - 10/2021</w:t>
                            </w:r>
                            <w:r w:rsidRPr="001A6808">
                              <w:rPr>
                                <w:rStyle w:val="documentjobdates"/>
                                <w:rFonts w:ascii="Avenir Book" w:hAnsi="Avenir Book"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2F7E31C6" w14:textId="77777777" w:rsidR="006B03BC" w:rsidRPr="001A6808" w:rsidRDefault="006B03BC" w:rsidP="006B03BC">
                            <w:pPr>
                              <w:pStyle w:val="documentleft-boxpaddedline"/>
                              <w:spacing w:line="280" w:lineRule="atLeast"/>
                              <w:ind w:right="360"/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documentcompanyname"/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>Verizon</w:t>
                            </w:r>
                            <w:r w:rsidRPr="001A6808"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484A28" w14:textId="77777777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2"/>
                              </w:numPr>
                              <w:spacing w:before="100"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Primary focus on eCommerce opportunities and syncing onshore and offshore teams.</w:t>
                            </w:r>
                          </w:p>
                          <w:p w14:paraId="4B51901C" w14:textId="77777777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2"/>
                              </w:numPr>
                              <w:spacing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Leading strategic innovation with data-based decisions using VOC, metrics and analysis.</w:t>
                            </w:r>
                          </w:p>
                          <w:p w14:paraId="13126920" w14:textId="77777777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2"/>
                              </w:numPr>
                              <w:spacing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Increased e-commerce sales of accessories by over 40%.</w:t>
                            </w:r>
                          </w:p>
                          <w:p w14:paraId="4457BA21" w14:textId="77777777" w:rsidR="006B03BC" w:rsidRPr="001A6808" w:rsidRDefault="006B03BC" w:rsidP="006B03BC">
                            <w:pPr>
                              <w:pStyle w:val="documentleft-boxpaddedline"/>
                              <w:pBdr>
                                <w:top w:val="none" w:sz="0" w:space="15" w:color="auto"/>
                              </w:pBdr>
                              <w:spacing w:line="280" w:lineRule="atLeast"/>
                              <w:ind w:right="360"/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documenttxtBold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UX Lead</w:t>
                            </w: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,</w:t>
                            </w:r>
                            <w:r w:rsidRPr="001A6808"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6808">
                              <w:rPr>
                                <w:rStyle w:val="span"/>
                                <w:rFonts w:ascii="Avenir Book" w:eastAsia="Saira Medium" w:hAnsi="Avenir Book" w:cs="Saira Medium"/>
                                <w:color w:val="262626" w:themeColor="text1" w:themeTint="D9"/>
                                <w:sz w:val="20"/>
                                <w:szCs w:val="20"/>
                              </w:rPr>
                              <w:t>08/2015 - 02/2017</w:t>
                            </w:r>
                            <w:r w:rsidRPr="001A6808">
                              <w:rPr>
                                <w:rStyle w:val="documentjobdates"/>
                                <w:rFonts w:ascii="Avenir Book" w:hAnsi="Avenir Book"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748C6518" w14:textId="77777777" w:rsidR="006B03BC" w:rsidRPr="001A6808" w:rsidRDefault="006B03BC" w:rsidP="006B03BC">
                            <w:pPr>
                              <w:pStyle w:val="documentleft-boxpaddedline"/>
                              <w:spacing w:line="280" w:lineRule="atLeast"/>
                              <w:ind w:right="360"/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documentcompanyname"/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>ADT Security Systems</w:t>
                            </w:r>
                            <w:r w:rsidRPr="001A6808">
                              <w:rPr>
                                <w:rStyle w:val="divdocumentleft-box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0F3325" w14:textId="77777777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3"/>
                              </w:numPr>
                              <w:spacing w:before="100"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Successfully established date-based, customer first UX team.</w:t>
                            </w:r>
                          </w:p>
                          <w:p w14:paraId="6729DBCB" w14:textId="77777777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3"/>
                              </w:numPr>
                              <w:spacing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Established UX processes and efficiencies.</w:t>
                            </w:r>
                          </w:p>
                          <w:p w14:paraId="4BE1F448" w14:textId="77777777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3"/>
                              </w:numPr>
                              <w:spacing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Effectively worked with product and business partners to develop HCI driven efforts.</w:t>
                            </w:r>
                          </w:p>
                          <w:p w14:paraId="36653976" w14:textId="6D68B6CA" w:rsidR="006B03BC" w:rsidRPr="001A6808" w:rsidRDefault="006B03BC" w:rsidP="006B03BC">
                            <w:pPr>
                              <w:pStyle w:val="divdocumentulli"/>
                              <w:numPr>
                                <w:ilvl w:val="0"/>
                                <w:numId w:val="3"/>
                              </w:numPr>
                              <w:spacing w:line="280" w:lineRule="atLeast"/>
                              <w:ind w:right="360" w:hanging="232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Developed call center software that reduced 5-week training to 1-week and increased retention by over 25%</w:t>
                            </w:r>
                          </w:p>
                          <w:p w14:paraId="1EE107F6" w14:textId="77777777" w:rsidR="006E2952" w:rsidRPr="001A6808" w:rsidRDefault="006E2952" w:rsidP="006E2952">
                            <w:pPr>
                              <w:pStyle w:val="divdocumentulli"/>
                              <w:spacing w:line="280" w:lineRule="atLeast"/>
                              <w:ind w:left="540" w:right="360"/>
                              <w:rPr>
                                <w:rStyle w:val="span"/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460F6C56" w14:textId="77777777" w:rsidR="006B03BC" w:rsidRPr="001A6808" w:rsidRDefault="006B03BC" w:rsidP="00795050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77C6" id="Text Box 224497039" o:spid="_x0000_s1031" type="#_x0000_t202" style="position:absolute;margin-left:-60pt;margin-top:300.7pt;width:352.7pt;height:38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" filled="f" stroked="f" strokeweight=".5pt">
                <v:textbox>
                  <w:txbxContent>
                    <w:p w14:paraId="116F3007" w14:textId="77777777" w:rsidR="006B03BC" w:rsidRPr="001A6808" w:rsidRDefault="006B03BC" w:rsidP="006B03BC">
                      <w:pPr>
                        <w:pStyle w:val="documentleft-boxpaddedline"/>
                        <w:spacing w:line="280" w:lineRule="atLeast"/>
                        <w:ind w:right="360"/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documenttxtBold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UX Creative Director</w:t>
                      </w: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,</w:t>
                      </w:r>
                      <w:r w:rsidRPr="001A6808"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1A6808">
                        <w:rPr>
                          <w:rStyle w:val="span"/>
                          <w:rFonts w:ascii="Avenir Book" w:eastAsia="Saira Medium" w:hAnsi="Avenir Book" w:cs="Saira Medium"/>
                          <w:color w:val="262626" w:themeColor="text1" w:themeTint="D9"/>
                          <w:sz w:val="20"/>
                          <w:szCs w:val="20"/>
                        </w:rPr>
                        <w:t>10/2021 - 10/2023</w:t>
                      </w:r>
                      <w:r w:rsidRPr="001A6808">
                        <w:rPr>
                          <w:rStyle w:val="documentjobdates"/>
                          <w:rFonts w:ascii="Avenir Book" w:hAnsi="Avenir Book"/>
                          <w:color w:val="262626" w:themeColor="text1" w:themeTint="D9"/>
                        </w:rPr>
                        <w:t xml:space="preserve"> </w:t>
                      </w:r>
                    </w:p>
                    <w:p w14:paraId="719236C3" w14:textId="77777777" w:rsidR="006B03BC" w:rsidRPr="001A6808" w:rsidRDefault="006B03BC" w:rsidP="006B03BC">
                      <w:pPr>
                        <w:pStyle w:val="documentleft-boxpaddedline"/>
                        <w:spacing w:line="280" w:lineRule="atLeast"/>
                        <w:ind w:right="360"/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documentcompanyname"/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>State Farm</w:t>
                      </w:r>
                      <w:r w:rsidRPr="001A6808"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4BCCDB" w14:textId="77777777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1"/>
                        </w:numPr>
                        <w:spacing w:before="100"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Data-based decisions that are rooted in the customer and point to the future.</w:t>
                      </w:r>
                    </w:p>
                    <w:p w14:paraId="23FEA455" w14:textId="77777777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1"/>
                        </w:numPr>
                        <w:spacing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Inspiring, guiding and serving as a foundation for the future digital experiences and product planning.</w:t>
                      </w:r>
                    </w:p>
                    <w:p w14:paraId="7AF3223F" w14:textId="77777777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1"/>
                        </w:numPr>
                        <w:spacing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Saved over 15 million annually on call center dependency by developing self-serve solutions.</w:t>
                      </w:r>
                    </w:p>
                    <w:p w14:paraId="5C75D521" w14:textId="77777777" w:rsidR="006B03BC" w:rsidRPr="001A6808" w:rsidRDefault="006B03BC" w:rsidP="006B03BC">
                      <w:pPr>
                        <w:pStyle w:val="documentleft-boxpaddedline"/>
                        <w:pBdr>
                          <w:top w:val="none" w:sz="0" w:space="15" w:color="auto"/>
                        </w:pBdr>
                        <w:spacing w:line="280" w:lineRule="atLeast"/>
                        <w:ind w:right="360"/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documenttxtBold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UX Lead</w:t>
                      </w: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,</w:t>
                      </w:r>
                      <w:r w:rsidRPr="001A6808"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1A6808">
                        <w:rPr>
                          <w:rStyle w:val="span"/>
                          <w:rFonts w:ascii="Avenir Book" w:eastAsia="Saira Medium" w:hAnsi="Avenir Book" w:cs="Saira Medium"/>
                          <w:color w:val="262626" w:themeColor="text1" w:themeTint="D9"/>
                          <w:sz w:val="20"/>
                          <w:szCs w:val="20"/>
                        </w:rPr>
                        <w:t>02/2017 - 10/2021</w:t>
                      </w:r>
                      <w:r w:rsidRPr="001A6808">
                        <w:rPr>
                          <w:rStyle w:val="documentjobdates"/>
                          <w:rFonts w:ascii="Avenir Book" w:hAnsi="Avenir Book"/>
                          <w:color w:val="262626" w:themeColor="text1" w:themeTint="D9"/>
                        </w:rPr>
                        <w:t xml:space="preserve"> </w:t>
                      </w:r>
                    </w:p>
                    <w:p w14:paraId="2F7E31C6" w14:textId="77777777" w:rsidR="006B03BC" w:rsidRPr="001A6808" w:rsidRDefault="006B03BC" w:rsidP="006B03BC">
                      <w:pPr>
                        <w:pStyle w:val="documentleft-boxpaddedline"/>
                        <w:spacing w:line="280" w:lineRule="atLeast"/>
                        <w:ind w:right="360"/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documentcompanyname"/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>Verizon</w:t>
                      </w:r>
                      <w:r w:rsidRPr="001A6808"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484A28" w14:textId="77777777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2"/>
                        </w:numPr>
                        <w:spacing w:before="100"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Primary focus on eCommerce opportunities and syncing onshore and offshore teams.</w:t>
                      </w:r>
                    </w:p>
                    <w:p w14:paraId="4B51901C" w14:textId="77777777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2"/>
                        </w:numPr>
                        <w:spacing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Leading strategic innovation with data-based decisions using VOC, metrics and analysis.</w:t>
                      </w:r>
                    </w:p>
                    <w:p w14:paraId="13126920" w14:textId="77777777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2"/>
                        </w:numPr>
                        <w:spacing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Increased e-commerce sales of accessories by over 40%.</w:t>
                      </w:r>
                    </w:p>
                    <w:p w14:paraId="4457BA21" w14:textId="77777777" w:rsidR="006B03BC" w:rsidRPr="001A6808" w:rsidRDefault="006B03BC" w:rsidP="006B03BC">
                      <w:pPr>
                        <w:pStyle w:val="documentleft-boxpaddedline"/>
                        <w:pBdr>
                          <w:top w:val="none" w:sz="0" w:space="15" w:color="auto"/>
                        </w:pBdr>
                        <w:spacing w:line="280" w:lineRule="atLeast"/>
                        <w:ind w:right="360"/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documenttxtBold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UX Lead</w:t>
                      </w: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,</w:t>
                      </w:r>
                      <w:r w:rsidRPr="001A6808"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1A6808">
                        <w:rPr>
                          <w:rStyle w:val="span"/>
                          <w:rFonts w:ascii="Avenir Book" w:eastAsia="Saira Medium" w:hAnsi="Avenir Book" w:cs="Saira Medium"/>
                          <w:color w:val="262626" w:themeColor="text1" w:themeTint="D9"/>
                          <w:sz w:val="20"/>
                          <w:szCs w:val="20"/>
                        </w:rPr>
                        <w:t>08/2015 - 02/2017</w:t>
                      </w:r>
                      <w:r w:rsidRPr="001A6808">
                        <w:rPr>
                          <w:rStyle w:val="documentjobdates"/>
                          <w:rFonts w:ascii="Avenir Book" w:hAnsi="Avenir Book"/>
                          <w:color w:val="262626" w:themeColor="text1" w:themeTint="D9"/>
                        </w:rPr>
                        <w:t xml:space="preserve"> </w:t>
                      </w:r>
                    </w:p>
                    <w:p w14:paraId="748C6518" w14:textId="77777777" w:rsidR="006B03BC" w:rsidRPr="001A6808" w:rsidRDefault="006B03BC" w:rsidP="006B03BC">
                      <w:pPr>
                        <w:pStyle w:val="documentleft-boxpaddedline"/>
                        <w:spacing w:line="280" w:lineRule="atLeast"/>
                        <w:ind w:right="360"/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documentcompanyname"/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>ADT Security Systems</w:t>
                      </w:r>
                      <w:r w:rsidRPr="001A6808">
                        <w:rPr>
                          <w:rStyle w:val="divdocumentleft-box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0F3325" w14:textId="77777777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3"/>
                        </w:numPr>
                        <w:spacing w:before="100"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Successfully established date-based, customer first UX team.</w:t>
                      </w:r>
                    </w:p>
                    <w:p w14:paraId="6729DBCB" w14:textId="77777777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3"/>
                        </w:numPr>
                        <w:spacing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Established UX processes and efficiencies.</w:t>
                      </w:r>
                    </w:p>
                    <w:p w14:paraId="4BE1F448" w14:textId="77777777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3"/>
                        </w:numPr>
                        <w:spacing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Effectively worked with product and business partners to develop HCI driven efforts.</w:t>
                      </w:r>
                    </w:p>
                    <w:p w14:paraId="36653976" w14:textId="6D68B6CA" w:rsidR="006B03BC" w:rsidRPr="001A6808" w:rsidRDefault="006B03BC" w:rsidP="006B03BC">
                      <w:pPr>
                        <w:pStyle w:val="divdocumentulli"/>
                        <w:numPr>
                          <w:ilvl w:val="0"/>
                          <w:numId w:val="3"/>
                        </w:numPr>
                        <w:spacing w:line="280" w:lineRule="atLeast"/>
                        <w:ind w:right="360" w:hanging="232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Developed call center software that reduced 5-week training to 1-week and increased retention by over 25%</w:t>
                      </w:r>
                    </w:p>
                    <w:p w14:paraId="1EE107F6" w14:textId="77777777" w:rsidR="006E2952" w:rsidRPr="001A6808" w:rsidRDefault="006E2952" w:rsidP="006E2952">
                      <w:pPr>
                        <w:pStyle w:val="divdocumentulli"/>
                        <w:spacing w:line="280" w:lineRule="atLeast"/>
                        <w:ind w:left="540" w:right="360"/>
                        <w:rPr>
                          <w:rStyle w:val="span"/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460F6C56" w14:textId="77777777" w:rsidR="006B03BC" w:rsidRPr="001A6808" w:rsidRDefault="006B03BC" w:rsidP="00795050">
                      <w:pPr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FF2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038E977" wp14:editId="2ECF3616">
                <wp:simplePos x="0" y="0"/>
                <wp:positionH relativeFrom="column">
                  <wp:posOffset>-765175</wp:posOffset>
                </wp:positionH>
                <wp:positionV relativeFrom="paragraph">
                  <wp:posOffset>340995</wp:posOffset>
                </wp:positionV>
                <wp:extent cx="4491355" cy="403860"/>
                <wp:effectExtent l="0" t="0" r="17145" b="15240"/>
                <wp:wrapNone/>
                <wp:docPr id="97810032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355" cy="403860"/>
                          <a:chOff x="0" y="0"/>
                          <a:chExt cx="4491486" cy="404038"/>
                        </a:xfrm>
                      </wpg:grpSpPr>
                      <wps:wsp>
                        <wps:cNvPr id="1428182302" name="Text Box 1428182302"/>
                        <wps:cNvSpPr txBox="1"/>
                        <wps:spPr>
                          <a:xfrm>
                            <a:off x="0" y="0"/>
                            <a:ext cx="4419600" cy="353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F7E97E" w14:textId="490D1BC2" w:rsidR="005B4CE2" w:rsidRPr="0041662D" w:rsidRDefault="005B4CE2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  <w:r w:rsidRPr="0041662D"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  <w:t>Professional summary</w:t>
                              </w:r>
                            </w:p>
                            <w:p w14:paraId="20C57658" w14:textId="77777777" w:rsidR="005B4CE2" w:rsidRPr="0041662D" w:rsidRDefault="005B4CE2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  <w:p w14:paraId="5259D347" w14:textId="77777777" w:rsidR="005B4CE2" w:rsidRPr="0041662D" w:rsidRDefault="005B4CE2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  <w:p w14:paraId="5B0B254E" w14:textId="77777777" w:rsidR="005B4CE2" w:rsidRPr="0041662D" w:rsidRDefault="005B4CE2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81893" name="Straight Arrow Connector 2"/>
                        <wps:cNvCnPr/>
                        <wps:spPr>
                          <a:xfrm>
                            <a:off x="106325" y="404038"/>
                            <a:ext cx="438516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70A01F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8E977" id="Group 6" o:spid="_x0000_s1032" style="position:absolute;margin-left:-60.25pt;margin-top:26.85pt;width:353.65pt;height:31.8pt;z-index:251686912" coordsize="44914,4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">
                <v:shape id="Text Box 1428182302" o:spid="_x0000_s1033" type="#_x0000_t202" style="position:absolute;width:44196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" filled="f" stroked="f" strokeweight=".5pt">
                  <v:textbox>
                    <w:txbxContent>
                      <w:p w14:paraId="6BF7E97E" w14:textId="490D1BC2" w:rsidR="005B4CE2" w:rsidRPr="0041662D" w:rsidRDefault="005B4CE2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  <w:r w:rsidRPr="0041662D"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  <w:t>Professional summary</w:t>
                        </w:r>
                      </w:p>
                      <w:p w14:paraId="20C57658" w14:textId="77777777" w:rsidR="005B4CE2" w:rsidRPr="0041662D" w:rsidRDefault="005B4CE2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  <w:p w14:paraId="5259D347" w14:textId="77777777" w:rsidR="005B4CE2" w:rsidRPr="0041662D" w:rsidRDefault="005B4CE2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  <w:p w14:paraId="5B0B254E" w14:textId="77777777" w:rsidR="005B4CE2" w:rsidRPr="0041662D" w:rsidRDefault="005B4CE2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Straight Arrow Connector 2" o:spid="_x0000_s1034" type="#_x0000_t32" style="position:absolute;left:1063;top:4040;width:438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" strokecolor="#70a01f" strokeweight="1pt">
                  <v:stroke joinstyle="miter"/>
                </v:shape>
              </v:group>
            </w:pict>
          </mc:Fallback>
        </mc:AlternateContent>
      </w:r>
      <w:r w:rsidR="00860F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E776B" wp14:editId="093C973D">
                <wp:simplePos x="0" y="0"/>
                <wp:positionH relativeFrom="column">
                  <wp:posOffset>-763270</wp:posOffset>
                </wp:positionH>
                <wp:positionV relativeFrom="paragraph">
                  <wp:posOffset>810804</wp:posOffset>
                </wp:positionV>
                <wp:extent cx="4590415" cy="2479040"/>
                <wp:effectExtent l="0" t="0" r="0" b="0"/>
                <wp:wrapNone/>
                <wp:docPr id="1964318728" name="Text Box 1964318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415" cy="247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348BA" w14:textId="0A063109" w:rsidR="009912E6" w:rsidRPr="009912E6" w:rsidRDefault="009912E6" w:rsidP="009912E6">
                            <w:pP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0608B5">
                              <w:rPr>
                                <w:rFonts w:ascii="Avenir Black" w:eastAsia="Saira" w:hAnsi="Avenir Black" w:cs="Sair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With over two decades of experience</w:t>
                            </w:r>
                            <w:r w:rsidRPr="009912E6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in</w:t>
                            </w:r>
                            <w:r w:rsidRPr="009912E6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advertising agencies and in-house roles, I bring a wealth of knowledge to the table. What gets me fired up is creating experiences that not only make sense to users but also resonate with them on a personal level, grounded in data and a customer-first mindset.</w:t>
                            </w:r>
                          </w:p>
                          <w:p w14:paraId="6695D5EA" w14:textId="77777777" w:rsidR="009912E6" w:rsidRPr="009912E6" w:rsidRDefault="009912E6" w:rsidP="009912E6">
                            <w:pP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3809C89C" w14:textId="5D444212" w:rsidR="009912E6" w:rsidRPr="009912E6" w:rsidRDefault="009912E6" w:rsidP="009912E6">
                            <w:pP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9912E6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 thrive in translating ideas into user-friendly interfaces, making them accessible to everyone while maintaining a consistent and organized structure. I'm not just about the design; I love diving into user research, testing, and analysis, bringing ideas </w:t>
                            </w:r>
                            <w:r w:rsidR="001A6808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and strategies </w:t>
                            </w:r>
                            <w:r w:rsidRPr="009912E6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to life </w:t>
                            </w:r>
                            <w:r w:rsidR="001A6808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by</w:t>
                            </w:r>
                            <w:r w:rsidRPr="009912E6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collaborating seamlessly with cross-functional teams.</w:t>
                            </w:r>
                          </w:p>
                          <w:p w14:paraId="770A0BDD" w14:textId="77777777" w:rsidR="009912E6" w:rsidRPr="009912E6" w:rsidRDefault="009912E6" w:rsidP="009912E6">
                            <w:pP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57C5B092" w14:textId="0190996A" w:rsidR="0041662D" w:rsidRPr="009912E6" w:rsidRDefault="009912E6" w:rsidP="00795050">
                            <w:pP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9912E6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I'm ready to bring </w:t>
                            </w:r>
                            <w: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my</w:t>
                            </w:r>
                            <w:r w:rsidRPr="009912E6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passion and expertise to </w:t>
                            </w:r>
                            <w: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a different</w:t>
                            </w:r>
                            <w:r w:rsidRPr="009912E6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digital </w:t>
                            </w:r>
                            <w: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challenge</w:t>
                            </w:r>
                            <w:r w:rsidRPr="009912E6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contributing to </w:t>
                            </w:r>
                            <w:r w:rsidR="001A6808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many </w:t>
                            </w:r>
                            <w:r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new successes</w:t>
                            </w:r>
                            <w:r w:rsidR="001A6808">
                              <w:rPr>
                                <w:rFonts w:ascii="Avenir Book" w:eastAsia="Saira" w:hAnsi="Avenir Book" w:cs="Saira"/>
                                <w:color w:val="262626" w:themeColor="text1" w:themeTint="D9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E776B" id="_x0000_t202" coordsize="21600,21600" o:spt="202" path="m,l,21600r21600,l21600,xe">
                <v:stroke joinstyle="miter"/>
                <v:path gradientshapeok="t" o:connecttype="rect"/>
              </v:shapetype>
              <v:shape id="Text Box 1964318728" o:spid="_x0000_s1038" type="#_x0000_t202" style="position:absolute;margin-left:-60.1pt;margin-top:63.85pt;width:361.45pt;height:19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" filled="f" stroked="f" strokeweight=".5pt">
                <v:textbox>
                  <w:txbxContent>
                    <w:p w14:paraId="2B0348BA" w14:textId="0A063109" w:rsidR="009912E6" w:rsidRPr="009912E6" w:rsidRDefault="009912E6" w:rsidP="009912E6">
                      <w:pP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0608B5">
                        <w:rPr>
                          <w:rFonts w:ascii="Avenir Black" w:eastAsia="Saira" w:hAnsi="Avenir Black" w:cs="Saira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With over two decades of experience</w:t>
                      </w:r>
                      <w:r w:rsidRPr="009912E6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in</w:t>
                      </w:r>
                      <w:r w:rsidRPr="009912E6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advertising agencies and in-house roles, I bring a wealth of knowledge to the table. What gets me fired up is creating experiences that not only make sense to users but also resonate with them on a personal level, grounded in data and a customer-first mindset.</w:t>
                      </w:r>
                    </w:p>
                    <w:p w14:paraId="6695D5EA" w14:textId="77777777" w:rsidR="009912E6" w:rsidRPr="009912E6" w:rsidRDefault="009912E6" w:rsidP="009912E6">
                      <w:pP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3809C89C" w14:textId="5D444212" w:rsidR="009912E6" w:rsidRPr="009912E6" w:rsidRDefault="009912E6" w:rsidP="009912E6">
                      <w:pP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9912E6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I thrive in translating ideas into user-friendly interfaces, making them accessible to everyone while maintaining a consistent and organized structure. I'm not just about the design; I love diving into user research, testing, and analysis, bringing ideas </w:t>
                      </w:r>
                      <w:r w:rsidR="001A6808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and strategies </w:t>
                      </w:r>
                      <w:r w:rsidRPr="009912E6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to life </w:t>
                      </w:r>
                      <w:r w:rsidR="001A6808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by</w:t>
                      </w:r>
                      <w:r w:rsidRPr="009912E6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collaborating seamlessly with cross-functional teams.</w:t>
                      </w:r>
                    </w:p>
                    <w:p w14:paraId="770A0BDD" w14:textId="77777777" w:rsidR="009912E6" w:rsidRPr="009912E6" w:rsidRDefault="009912E6" w:rsidP="009912E6">
                      <w:pP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57C5B092" w14:textId="0190996A" w:rsidR="0041662D" w:rsidRPr="009912E6" w:rsidRDefault="009912E6" w:rsidP="00795050">
                      <w:pP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9912E6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I'm ready to bring </w:t>
                      </w:r>
                      <w: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my</w:t>
                      </w:r>
                      <w:r w:rsidRPr="009912E6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passion and expertise to </w:t>
                      </w:r>
                      <w: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a different</w:t>
                      </w:r>
                      <w:r w:rsidRPr="009912E6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 digital </w:t>
                      </w:r>
                      <w: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challenge</w:t>
                      </w:r>
                      <w:r w:rsidRPr="009912E6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, contributing to </w:t>
                      </w:r>
                      <w:r w:rsidR="001A6808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 xml:space="preserve">many </w:t>
                      </w:r>
                      <w:r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new successes</w:t>
                      </w:r>
                      <w:r w:rsidR="001A6808">
                        <w:rPr>
                          <w:rFonts w:ascii="Avenir Book" w:eastAsia="Saira" w:hAnsi="Avenir Book" w:cs="Saira"/>
                          <w:color w:val="262626" w:themeColor="text1" w:themeTint="D9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B03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B9408" wp14:editId="1374A6BA">
                <wp:simplePos x="0" y="0"/>
                <wp:positionH relativeFrom="column">
                  <wp:posOffset>-835660</wp:posOffset>
                </wp:positionH>
                <wp:positionV relativeFrom="paragraph">
                  <wp:posOffset>859704</wp:posOffset>
                </wp:positionV>
                <wp:extent cx="0" cy="8116087"/>
                <wp:effectExtent l="63500" t="25400" r="38100" b="12065"/>
                <wp:wrapNone/>
                <wp:docPr id="825426999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160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14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65.8pt;margin-top:67.7pt;width:0;height:639.0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" strokecolor="#bfbfbf [2412]" strokeweight=".5pt">
                <v:stroke endarrow="block" joinstyle="miter"/>
              </v:shape>
            </w:pict>
          </mc:Fallback>
        </mc:AlternateContent>
      </w:r>
      <w:r w:rsidR="005B4C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4F90C" wp14:editId="7BC56D0B">
                <wp:simplePos x="0" y="0"/>
                <wp:positionH relativeFrom="column">
                  <wp:posOffset>4049395</wp:posOffset>
                </wp:positionH>
                <wp:positionV relativeFrom="paragraph">
                  <wp:posOffset>298994</wp:posOffset>
                </wp:positionV>
                <wp:extent cx="2397125" cy="0"/>
                <wp:effectExtent l="0" t="63500" r="0" b="76200"/>
                <wp:wrapNone/>
                <wp:docPr id="181073322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7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2CF80" id="Straight Arrow Connector 2" o:spid="_x0000_s1026" type="#_x0000_t32" style="position:absolute;margin-left:318.85pt;margin-top:23.55pt;width:188.7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" strokecolor="#7f7f7f [1612]" strokeweight="1pt">
                <v:stroke endarrow="block" joinstyle="miter"/>
              </v:shape>
            </w:pict>
          </mc:Fallback>
        </mc:AlternateContent>
      </w:r>
      <w:r w:rsidR="00795050">
        <w:br w:type="page"/>
      </w:r>
    </w:p>
    <w:p w14:paraId="58CD1915" w14:textId="4F866CDA" w:rsidR="005B1BE7" w:rsidRDefault="00695C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8ABC65" wp14:editId="18BF2629">
                <wp:simplePos x="0" y="0"/>
                <wp:positionH relativeFrom="column">
                  <wp:posOffset>4208780</wp:posOffset>
                </wp:positionH>
                <wp:positionV relativeFrom="paragraph">
                  <wp:posOffset>2077085</wp:posOffset>
                </wp:positionV>
                <wp:extent cx="2472690" cy="914400"/>
                <wp:effectExtent l="0" t="0" r="0" b="0"/>
                <wp:wrapNone/>
                <wp:docPr id="12828438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796F7" w14:textId="77777777" w:rsidR="009E0C38" w:rsidRPr="008D0B02" w:rsidRDefault="009E0C38" w:rsidP="009E0C38">
                            <w:pPr>
                              <w:rPr>
                                <w:rFonts w:ascii="AVENIR OBLIQUE" w:hAnsi="AVENIR OBLIQUE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D0B02">
                              <w:rPr>
                                <w:rFonts w:ascii="AVENIR OBLIQUE" w:eastAsiaTheme="minorHAnsi" w:hAnsi="AVENIR OBLIQUE" w:cs="Sohne-Buch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14:ligatures w14:val="standardContextual"/>
                              </w:rPr>
                              <w:t>"Enthusiastically committed to weaving empathy into every pixel, I strive to make technology more accessible and delightful for users."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BC65" id="_x0000_s1039" type="#_x0000_t202" style="position:absolute;margin-left:331.4pt;margin-top:163.55pt;width:194.7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" filled="f" stroked="f" strokeweight=".5pt">
                <v:textbox>
                  <w:txbxContent>
                    <w:p w14:paraId="4B3796F7" w14:textId="77777777" w:rsidR="009E0C38" w:rsidRPr="008D0B02" w:rsidRDefault="009E0C38" w:rsidP="009E0C38">
                      <w:pPr>
                        <w:rPr>
                          <w:rFonts w:ascii="AVENIR OBLIQUE" w:hAnsi="AVENIR OBLIQUE"/>
                          <w:i/>
                          <w:iCs/>
                          <w:sz w:val="18"/>
                          <w:szCs w:val="18"/>
                        </w:rPr>
                      </w:pPr>
                      <w:r w:rsidRPr="008D0B02">
                        <w:rPr>
                          <w:rFonts w:ascii="AVENIR OBLIQUE" w:eastAsiaTheme="minorHAnsi" w:hAnsi="AVENIR OBLIQUE" w:cs="Sohne-Buch"/>
                          <w:i/>
                          <w:iCs/>
                          <w:color w:val="FFFFFF" w:themeColor="background1"/>
                          <w:sz w:val="18"/>
                          <w:szCs w:val="18"/>
                          <w14:ligatures w14:val="standardContextual"/>
                        </w:rPr>
                        <w:t>"Enthusiastically committed to weaving empathy into every pixel, I strive to make technology more accessible and delightful for users."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2F431692" wp14:editId="760EDFD1">
            <wp:simplePos x="0" y="0"/>
            <wp:positionH relativeFrom="column">
              <wp:posOffset>5001895</wp:posOffset>
            </wp:positionH>
            <wp:positionV relativeFrom="paragraph">
              <wp:posOffset>1123950</wp:posOffset>
            </wp:positionV>
            <wp:extent cx="889635" cy="885825"/>
            <wp:effectExtent l="0" t="0" r="0" b="3175"/>
            <wp:wrapNone/>
            <wp:docPr id="634627451" name="Picture 634627451" descr="Black and white photo of Shane Clevenger wearing glasses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009881" name="Picture 2" descr="Black and white photo of Shane Clevenger wearing glasses.&#10;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E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F487EA" wp14:editId="47BDB6DC">
                <wp:simplePos x="0" y="0"/>
                <wp:positionH relativeFrom="column">
                  <wp:posOffset>4508500</wp:posOffset>
                </wp:positionH>
                <wp:positionV relativeFrom="paragraph">
                  <wp:posOffset>8762983</wp:posOffset>
                </wp:positionV>
                <wp:extent cx="2242185" cy="295003"/>
                <wp:effectExtent l="0" t="0" r="0" b="0"/>
                <wp:wrapNone/>
                <wp:docPr id="19552926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29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425F5" w14:textId="4C4BE0E4" w:rsidR="00DE51EE" w:rsidRDefault="00DE51EE" w:rsidP="00DE51EE">
                            <w:pPr>
                              <w:jc w:val="right"/>
                            </w:pPr>
                            <w:r>
                              <w:rPr>
                                <w:rFonts w:ascii="Sohne-Buch" w:eastAsiaTheme="minorHAnsi" w:hAnsi="Sohne-Buch" w:cs="Sohne-Buch"/>
                                <w:color w:val="FFFFFF" w:themeColor="background1"/>
                                <w:sz w:val="20"/>
                                <w:szCs w:val="20"/>
                                <w14:ligatures w14:val="standardContextu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87EA" id="_x0000_s1040" type="#_x0000_t202" style="position:absolute;margin-left:355pt;margin-top:690pt;width:176.55pt;height:23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" filled="f" stroked="f" strokeweight=".5pt">
                <v:textbox>
                  <w:txbxContent>
                    <w:p w14:paraId="071425F5" w14:textId="4C4BE0E4" w:rsidR="00DE51EE" w:rsidRDefault="00DE51EE" w:rsidP="00DE51EE">
                      <w:pPr>
                        <w:jc w:val="right"/>
                      </w:pPr>
                      <w:r>
                        <w:rPr>
                          <w:rFonts w:ascii="Sohne-Buch" w:eastAsiaTheme="minorHAnsi" w:hAnsi="Sohne-Buch" w:cs="Sohne-Buch"/>
                          <w:color w:val="FFFFFF" w:themeColor="background1"/>
                          <w:sz w:val="20"/>
                          <w:szCs w:val="20"/>
                          <w14:ligatures w14:val="standardContextu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51E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187FE" wp14:editId="541CF694">
                <wp:simplePos x="0" y="0"/>
                <wp:positionH relativeFrom="column">
                  <wp:posOffset>4206858</wp:posOffset>
                </wp:positionH>
                <wp:positionV relativeFrom="paragraph">
                  <wp:posOffset>7275830</wp:posOffset>
                </wp:positionV>
                <wp:extent cx="0" cy="1812671"/>
                <wp:effectExtent l="38100" t="25400" r="38100" b="16510"/>
                <wp:wrapNone/>
                <wp:docPr id="146938668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2671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CD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1.25pt;margin-top:572.9pt;width:0;height:142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" strokecolor="#a5a5a5 [2092]" strokeweight="1.75pt">
                <v:stroke startarrow="block" joinstyle="miter"/>
              </v:shape>
            </w:pict>
          </mc:Fallback>
        </mc:AlternateContent>
      </w:r>
      <w:r w:rsidR="00674A6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ED6F5" wp14:editId="47157DA3">
                <wp:simplePos x="0" y="0"/>
                <wp:positionH relativeFrom="column">
                  <wp:posOffset>-757555</wp:posOffset>
                </wp:positionH>
                <wp:positionV relativeFrom="paragraph">
                  <wp:posOffset>1620520</wp:posOffset>
                </wp:positionV>
                <wp:extent cx="4479290" cy="1623695"/>
                <wp:effectExtent l="0" t="0" r="0" b="0"/>
                <wp:wrapNone/>
                <wp:docPr id="710820602" name="Text Box 710820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290" cy="162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1939C" w14:textId="70ADD834" w:rsidR="006E2952" w:rsidRPr="001A6808" w:rsidRDefault="006E2952" w:rsidP="00795050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Nielsen Norman Group, 20</w:t>
                            </w:r>
                            <w:r w:rsidR="00E42DC4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19</w:t>
                            </w: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Pr="001A6808"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Design Thinking</w:t>
                            </w:r>
                          </w:p>
                          <w:p w14:paraId="6F88AFF8" w14:textId="77777777" w:rsidR="006E2952" w:rsidRPr="001A6808" w:rsidRDefault="006E2952" w:rsidP="00795050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69D3B74D" w14:textId="586D81C6" w:rsidR="006E2952" w:rsidRPr="001A6808" w:rsidRDefault="006E2952" w:rsidP="006E2952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Stanford d. school, 2018</w:t>
                            </w: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Pr="001A6808"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Design Thinking</w:t>
                            </w:r>
                          </w:p>
                          <w:p w14:paraId="79A00D88" w14:textId="77777777" w:rsidR="006E2952" w:rsidRPr="001A6808" w:rsidRDefault="006E2952" w:rsidP="006E2952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58D7899E" w14:textId="02E70243" w:rsidR="006E2952" w:rsidRPr="001A6808" w:rsidRDefault="00AD4CF8" w:rsidP="006E2952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Agile</w:t>
                            </w:r>
                            <w:r w:rsidR="006E2952"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, 201</w:t>
                            </w: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7</w:t>
                            </w:r>
                            <w:r w:rsidR="006E2952"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Pr="001A6808"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>ICP</w:t>
                            </w:r>
                          </w:p>
                          <w:p w14:paraId="440D99F1" w14:textId="77777777" w:rsidR="006E2952" w:rsidRPr="001A6808" w:rsidRDefault="006E2952" w:rsidP="006E2952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7A2BE8B3" w14:textId="77777777" w:rsidR="006E2952" w:rsidRPr="001A6808" w:rsidRDefault="006E2952" w:rsidP="006E2952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018B122B" w14:textId="77777777" w:rsidR="006E2952" w:rsidRPr="001A6808" w:rsidRDefault="006E2952" w:rsidP="00795050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D6F5" id="_x0000_t202" coordsize="21600,21600" o:spt="202" path="m,l,21600r21600,l21600,xe">
                <v:stroke joinstyle="miter"/>
                <v:path gradientshapeok="t" o:connecttype="rect"/>
              </v:shapetype>
              <v:shape id="Text Box 710820602" o:spid="_x0000_s1041" type="#_x0000_t202" style="position:absolute;margin-left:-59.65pt;margin-top:127.6pt;width:352.7pt;height:1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" filled="f" stroked="f" strokeweight=".5pt">
                <v:textbox>
                  <w:txbxContent>
                    <w:p w14:paraId="7801939C" w14:textId="70ADD834" w:rsidR="006E2952" w:rsidRPr="001A6808" w:rsidRDefault="006E2952" w:rsidP="00795050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Nielsen Norman Group, 20</w:t>
                      </w:r>
                      <w:r w:rsidR="00E42DC4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19</w:t>
                      </w: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Pr="001A6808"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>Design Thinking</w:t>
                      </w:r>
                    </w:p>
                    <w:p w14:paraId="6F88AFF8" w14:textId="77777777" w:rsidR="006E2952" w:rsidRPr="001A6808" w:rsidRDefault="006E2952" w:rsidP="00795050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69D3B74D" w14:textId="586D81C6" w:rsidR="006E2952" w:rsidRPr="001A6808" w:rsidRDefault="006E2952" w:rsidP="006E2952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Stanford d. school, 2018</w:t>
                      </w: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Pr="001A6808"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>Design Thinking</w:t>
                      </w:r>
                    </w:p>
                    <w:p w14:paraId="79A00D88" w14:textId="77777777" w:rsidR="006E2952" w:rsidRPr="001A6808" w:rsidRDefault="006E2952" w:rsidP="006E2952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58D7899E" w14:textId="02E70243" w:rsidR="006E2952" w:rsidRPr="001A6808" w:rsidRDefault="00AD4CF8" w:rsidP="006E2952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Agile</w:t>
                      </w:r>
                      <w:r w:rsidR="006E2952"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, 201</w:t>
                      </w: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7</w:t>
                      </w:r>
                      <w:r w:rsidR="006E2952"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Pr="001A6808"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>ICP</w:t>
                      </w:r>
                    </w:p>
                    <w:p w14:paraId="440D99F1" w14:textId="77777777" w:rsidR="006E2952" w:rsidRPr="001A6808" w:rsidRDefault="006E2952" w:rsidP="006E2952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7A2BE8B3" w14:textId="77777777" w:rsidR="006E2952" w:rsidRPr="001A6808" w:rsidRDefault="006E2952" w:rsidP="006E2952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018B122B" w14:textId="77777777" w:rsidR="006E2952" w:rsidRPr="001A6808" w:rsidRDefault="006E2952" w:rsidP="00795050">
                      <w:pPr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A64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E46D277" wp14:editId="1E81B3E1">
                <wp:simplePos x="0" y="0"/>
                <wp:positionH relativeFrom="column">
                  <wp:posOffset>-765175</wp:posOffset>
                </wp:positionH>
                <wp:positionV relativeFrom="paragraph">
                  <wp:posOffset>1147445</wp:posOffset>
                </wp:positionV>
                <wp:extent cx="4490720" cy="403860"/>
                <wp:effectExtent l="0" t="0" r="17780" b="15240"/>
                <wp:wrapNone/>
                <wp:docPr id="68484865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0720" cy="403860"/>
                          <a:chOff x="0" y="0"/>
                          <a:chExt cx="4491000" cy="404038"/>
                        </a:xfrm>
                      </wpg:grpSpPr>
                      <wps:wsp>
                        <wps:cNvPr id="1561383751" name="Text Box 1561383751"/>
                        <wps:cNvSpPr txBox="1"/>
                        <wps:spPr>
                          <a:xfrm>
                            <a:off x="0" y="0"/>
                            <a:ext cx="441960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0C5054" w14:textId="094B1585" w:rsidR="006E2952" w:rsidRPr="0041662D" w:rsidRDefault="006E2952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  <w:t>Certifications</w:t>
                              </w:r>
                            </w:p>
                            <w:p w14:paraId="08725C8B" w14:textId="77777777" w:rsidR="006E2952" w:rsidRPr="0041662D" w:rsidRDefault="006E2952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  <w:p w14:paraId="2654F28D" w14:textId="77777777" w:rsidR="006E2952" w:rsidRPr="0041662D" w:rsidRDefault="006E2952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  <w:p w14:paraId="23E9CB97" w14:textId="77777777" w:rsidR="006E2952" w:rsidRPr="0041662D" w:rsidRDefault="006E2952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616217" name="Straight Arrow Connector 2"/>
                        <wps:cNvCnPr/>
                        <wps:spPr>
                          <a:xfrm>
                            <a:off x="106325" y="404038"/>
                            <a:ext cx="43846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70A01F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6D277" id="_x0000_s1038" style="position:absolute;margin-left:-60.25pt;margin-top:90.35pt;width:353.6pt;height:31.8pt;z-index:251703296" coordsize="44910,4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">
                <v:shape id="Text Box 1561383751" o:spid="_x0000_s1039" type="#_x0000_t202" style="position:absolute;width:44196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" filled="f" stroked="f" strokeweight=".5pt">
                  <v:textbox>
                    <w:txbxContent>
                      <w:p w14:paraId="190C5054" w14:textId="094B1585" w:rsidR="006E2952" w:rsidRPr="0041662D" w:rsidRDefault="006E2952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  <w:t>Certifications</w:t>
                        </w:r>
                      </w:p>
                      <w:p w14:paraId="08725C8B" w14:textId="77777777" w:rsidR="006E2952" w:rsidRPr="0041662D" w:rsidRDefault="006E2952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  <w:p w14:paraId="2654F28D" w14:textId="77777777" w:rsidR="006E2952" w:rsidRPr="0041662D" w:rsidRDefault="006E2952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  <w:p w14:paraId="23E9CB97" w14:textId="77777777" w:rsidR="006E2952" w:rsidRPr="0041662D" w:rsidRDefault="006E2952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Straight Arrow Connector 2" o:spid="_x0000_s1040" type="#_x0000_t32" style="position:absolute;left:1063;top:4040;width:4384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" strokecolor="#70a01f" strokeweight="1pt">
                  <v:stroke joinstyle="miter"/>
                </v:shape>
              </v:group>
            </w:pict>
          </mc:Fallback>
        </mc:AlternateContent>
      </w:r>
      <w:r w:rsidR="00674A64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834EF30" wp14:editId="70DE7429">
                <wp:simplePos x="0" y="0"/>
                <wp:positionH relativeFrom="column">
                  <wp:posOffset>-765175</wp:posOffset>
                </wp:positionH>
                <wp:positionV relativeFrom="paragraph">
                  <wp:posOffset>-482600</wp:posOffset>
                </wp:positionV>
                <wp:extent cx="4490720" cy="403860"/>
                <wp:effectExtent l="0" t="0" r="17780" b="15240"/>
                <wp:wrapNone/>
                <wp:docPr id="112478314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0720" cy="403860"/>
                          <a:chOff x="0" y="0"/>
                          <a:chExt cx="4491000" cy="404038"/>
                        </a:xfrm>
                      </wpg:grpSpPr>
                      <wps:wsp>
                        <wps:cNvPr id="766754835" name="Text Box 766754835"/>
                        <wps:cNvSpPr txBox="1"/>
                        <wps:spPr>
                          <a:xfrm>
                            <a:off x="0" y="0"/>
                            <a:ext cx="4419600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25CCB" w14:textId="3A051541" w:rsidR="005C2D08" w:rsidRPr="0041662D" w:rsidRDefault="006E2952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  <w:p w14:paraId="287E99C2" w14:textId="77777777" w:rsidR="005C2D08" w:rsidRPr="0041662D" w:rsidRDefault="005C2D08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  <w:p w14:paraId="1BDD824B" w14:textId="77777777" w:rsidR="005C2D08" w:rsidRPr="0041662D" w:rsidRDefault="005C2D08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  <w:p w14:paraId="1BDC306B" w14:textId="77777777" w:rsidR="005C2D08" w:rsidRPr="0041662D" w:rsidRDefault="005C2D08" w:rsidP="00795050">
                              <w:pPr>
                                <w:rPr>
                                  <w:rFonts w:ascii="Avenir Black" w:hAnsi="Avenir Black"/>
                                  <w:b/>
                                  <w:bCs/>
                                  <w:color w:val="70A01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065849" name="Straight Arrow Connector 2"/>
                        <wps:cNvCnPr/>
                        <wps:spPr>
                          <a:xfrm>
                            <a:off x="106325" y="404038"/>
                            <a:ext cx="43846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70A01F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4EF30" id="_x0000_s1041" style="position:absolute;margin-left:-60.25pt;margin-top:-38pt;width:353.6pt;height:31.8pt;z-index:251700224" coordsize="44910,4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">
                <v:shape id="Text Box 766754835" o:spid="_x0000_s1042" type="#_x0000_t202" style="position:absolute;width:44196;height:3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" filled="f" stroked="f" strokeweight=".5pt">
                  <v:textbox>
                    <w:txbxContent>
                      <w:p w14:paraId="31125CCB" w14:textId="3A051541" w:rsidR="005C2D08" w:rsidRPr="0041662D" w:rsidRDefault="006E2952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  <w:t>Education</w:t>
                        </w:r>
                      </w:p>
                      <w:p w14:paraId="287E99C2" w14:textId="77777777" w:rsidR="005C2D08" w:rsidRPr="0041662D" w:rsidRDefault="005C2D08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  <w:p w14:paraId="1BDD824B" w14:textId="77777777" w:rsidR="005C2D08" w:rsidRPr="0041662D" w:rsidRDefault="005C2D08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  <w:p w14:paraId="1BDC306B" w14:textId="77777777" w:rsidR="005C2D08" w:rsidRPr="0041662D" w:rsidRDefault="005C2D08" w:rsidP="00795050">
                        <w:pPr>
                          <w:rPr>
                            <w:rFonts w:ascii="Avenir Black" w:hAnsi="Avenir Black"/>
                            <w:b/>
                            <w:bCs/>
                            <w:color w:val="70A01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Straight Arrow Connector 2" o:spid="_x0000_s1043" type="#_x0000_t32" style="position:absolute;left:1063;top:4040;width:4384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" strokecolor="#70a01f" strokeweight="1pt">
                  <v:stroke joinstyle="miter"/>
                </v:shape>
              </v:group>
            </w:pict>
          </mc:Fallback>
        </mc:AlternateContent>
      </w:r>
      <w:r w:rsidR="00674A6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9994BE" wp14:editId="211B364B">
                <wp:simplePos x="0" y="0"/>
                <wp:positionH relativeFrom="column">
                  <wp:posOffset>-757555</wp:posOffset>
                </wp:positionH>
                <wp:positionV relativeFrom="paragraph">
                  <wp:posOffset>-4412</wp:posOffset>
                </wp:positionV>
                <wp:extent cx="4479290" cy="1347470"/>
                <wp:effectExtent l="0" t="0" r="0" b="0"/>
                <wp:wrapNone/>
                <wp:docPr id="393684920" name="Text Box 393684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290" cy="1347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F9A6A" w14:textId="6D16D7AD" w:rsidR="005C2D08" w:rsidRPr="001A6808" w:rsidRDefault="005C2D08" w:rsidP="00795050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M</w:t>
                            </w:r>
                            <w:r w:rsidR="006E2952"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S</w:t>
                            </w: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, Computer &amp; Information Sciences, 2006</w:t>
                            </w: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Pr="001A6808"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Texas A&amp;M University </w:t>
                            </w:r>
                            <w:r w:rsidR="006E2952" w:rsidRPr="001A6808"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>–</w:t>
                            </w:r>
                            <w:r w:rsidRPr="001A6808"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Commerce</w:t>
                            </w:r>
                          </w:p>
                          <w:p w14:paraId="785BF86C" w14:textId="77777777" w:rsidR="006E2952" w:rsidRPr="001A6808" w:rsidRDefault="006E2952" w:rsidP="00795050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7B8ED056" w14:textId="502A3DD4" w:rsidR="006E2952" w:rsidRPr="001A6808" w:rsidRDefault="006E2952" w:rsidP="006E2952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BA, Communication Design, 2001</w:t>
                            </w:r>
                            <w:r w:rsidRPr="001A6808"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Pr="001A6808"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  <w:t>University of North Texas</w:t>
                            </w:r>
                          </w:p>
                          <w:p w14:paraId="3BB0FDC0" w14:textId="77777777" w:rsidR="006E2952" w:rsidRPr="001A6808" w:rsidRDefault="006E2952" w:rsidP="006E2952">
                            <w:pPr>
                              <w:rPr>
                                <w:rFonts w:ascii="Avenir Book" w:hAnsi="Avenir Book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26934A1C" w14:textId="77777777" w:rsidR="006E2952" w:rsidRPr="001A6808" w:rsidRDefault="006E2952" w:rsidP="00795050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94BE" id="Text Box 393684920" o:spid="_x0000_s1044" type="#_x0000_t202" style="position:absolute;margin-left:-59.65pt;margin-top:-.35pt;width:352.7pt;height:10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" filled="f" stroked="f" strokeweight=".5pt">
                <v:textbox>
                  <w:txbxContent>
                    <w:p w14:paraId="5ECF9A6A" w14:textId="6D16D7AD" w:rsidR="005C2D08" w:rsidRPr="001A6808" w:rsidRDefault="005C2D08" w:rsidP="00795050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M</w:t>
                      </w:r>
                      <w:r w:rsidR="006E2952"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S</w:t>
                      </w: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, Computer &amp; Information Sciences, 2006</w:t>
                      </w: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Pr="001A6808"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 xml:space="preserve">Texas A&amp;M University </w:t>
                      </w:r>
                      <w:r w:rsidR="006E2952" w:rsidRPr="001A6808"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>–</w:t>
                      </w:r>
                      <w:r w:rsidRPr="001A6808"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 xml:space="preserve"> Commerce</w:t>
                      </w:r>
                    </w:p>
                    <w:p w14:paraId="785BF86C" w14:textId="77777777" w:rsidR="006E2952" w:rsidRPr="001A6808" w:rsidRDefault="006E2952" w:rsidP="00795050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7B8ED056" w14:textId="502A3DD4" w:rsidR="006E2952" w:rsidRPr="001A6808" w:rsidRDefault="006E2952" w:rsidP="006E2952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BA, Communication Design, 2001</w:t>
                      </w:r>
                      <w:r w:rsidRPr="001A6808"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Pr="001A6808"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  <w:t>University of North Texas</w:t>
                      </w:r>
                    </w:p>
                    <w:p w14:paraId="3BB0FDC0" w14:textId="77777777" w:rsidR="006E2952" w:rsidRPr="001A6808" w:rsidRDefault="006E2952" w:rsidP="006E2952">
                      <w:pPr>
                        <w:rPr>
                          <w:rFonts w:ascii="Avenir Book" w:hAnsi="Avenir Book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26934A1C" w14:textId="77777777" w:rsidR="006E2952" w:rsidRPr="001A6808" w:rsidRDefault="006E2952" w:rsidP="00795050">
                      <w:pPr>
                        <w:rPr>
                          <w:rFonts w:ascii="Avenir Book" w:hAnsi="Avenir Book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CF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8C1573" wp14:editId="398AFC3B">
                <wp:simplePos x="0" y="0"/>
                <wp:positionH relativeFrom="column">
                  <wp:posOffset>-793750</wp:posOffset>
                </wp:positionH>
                <wp:positionV relativeFrom="paragraph">
                  <wp:posOffset>8746423</wp:posOffset>
                </wp:positionV>
                <wp:extent cx="4479290" cy="336884"/>
                <wp:effectExtent l="0" t="0" r="0" b="0"/>
                <wp:wrapNone/>
                <wp:docPr id="182791699" name="Text Box 18279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290" cy="336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A8E64" w14:textId="07F8054A" w:rsidR="00AD4CF8" w:rsidRPr="00AD4CF8" w:rsidRDefault="00AD4CF8" w:rsidP="00795050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AD4CF8">
                              <w:rPr>
                                <w:rFonts w:ascii="Avenir Book" w:hAnsi="Avenir Book"/>
                                <w:color w:val="262626" w:themeColor="text1" w:themeTint="D9"/>
                                <w:sz w:val="18"/>
                                <w:szCs w:val="18"/>
                              </w:rPr>
                              <w:t>*Referrals and transcripts available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1573" id="Text Box 182791699" o:spid="_x0000_s1045" type="#_x0000_t202" style="position:absolute;margin-left:-62.5pt;margin-top:688.7pt;width:352.7pt;height:2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" filled="f" stroked="f" strokeweight=".5pt">
                <v:textbox>
                  <w:txbxContent>
                    <w:p w14:paraId="1B1A8E64" w14:textId="07F8054A" w:rsidR="00AD4CF8" w:rsidRPr="00AD4CF8" w:rsidRDefault="00AD4CF8" w:rsidP="00795050">
                      <w:pPr>
                        <w:rPr>
                          <w:rFonts w:ascii="Avenir Black" w:hAnsi="Avenir Black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AD4CF8">
                        <w:rPr>
                          <w:rFonts w:ascii="Avenir Book" w:hAnsi="Avenir Book"/>
                          <w:color w:val="262626" w:themeColor="text1" w:themeTint="D9"/>
                          <w:sz w:val="18"/>
                          <w:szCs w:val="18"/>
                        </w:rPr>
                        <w:t>*Referrals and transcripts available upon request</w:t>
                      </w:r>
                    </w:p>
                  </w:txbxContent>
                </v:textbox>
              </v:shape>
            </w:pict>
          </mc:Fallback>
        </mc:AlternateContent>
      </w:r>
      <w:r w:rsidR="008368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CC0D3" wp14:editId="45FD0BC0">
                <wp:simplePos x="0" y="0"/>
                <wp:positionH relativeFrom="column">
                  <wp:posOffset>3984869</wp:posOffset>
                </wp:positionH>
                <wp:positionV relativeFrom="paragraph">
                  <wp:posOffset>-773723</wp:posOffset>
                </wp:positionV>
                <wp:extent cx="0" cy="9103116"/>
                <wp:effectExtent l="76200" t="0" r="50800" b="41275"/>
                <wp:wrapNone/>
                <wp:docPr id="103343371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3116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AF8B" id="Straight Arrow Connector 2" o:spid="_x0000_s1026" type="#_x0000_t32" style="position:absolute;margin-left:313.75pt;margin-top:-60.9pt;width:0;height:7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" strokecolor="#bfbfbf [2412]" strokeweight="3.25pt">
                <v:stroke endarrow="block" joinstyle="miter"/>
              </v:shape>
            </w:pict>
          </mc:Fallback>
        </mc:AlternateContent>
      </w:r>
      <w:r w:rsidR="00FF54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820E8" wp14:editId="3B81E4F8">
                <wp:simplePos x="0" y="0"/>
                <wp:positionH relativeFrom="column">
                  <wp:posOffset>4051300</wp:posOffset>
                </wp:positionH>
                <wp:positionV relativeFrom="paragraph">
                  <wp:posOffset>-944880</wp:posOffset>
                </wp:positionV>
                <wp:extent cx="2857500" cy="10088880"/>
                <wp:effectExtent l="101600" t="165100" r="101600" b="1600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088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8F29BC" w14:textId="16224D9C" w:rsidR="00574AF1" w:rsidRPr="005E2EB6" w:rsidRDefault="00574AF1" w:rsidP="00574AF1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0" rIns="274320" bIns="10972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20E8" id="_x0000_s1047" type="#_x0000_t202" style="position:absolute;margin-left:319pt;margin-top:-74.4pt;width:225pt;height:79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" fillcolor="#272727 [2749]" stroked="f" strokeweight=".5pt">
                <v:shadow on="t" type="perspective" color="black" opacity="26214f" offset="0,0" matrix="66847f,,,66847f"/>
                <v:textbox inset="21.6pt,36pt,21.6pt,86.4pt">
                  <w:txbxContent>
                    <w:p w14:paraId="3B8F29BC" w14:textId="16224D9C" w:rsidR="00574AF1" w:rsidRPr="005E2EB6" w:rsidRDefault="00574AF1" w:rsidP="00574AF1">
                      <w:pPr>
                        <w:rPr>
                          <w:rFonts w:ascii="Avenir Book" w:hAnsi="Avenir Boo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0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7F562" wp14:editId="6692845C">
                <wp:simplePos x="0" y="0"/>
                <wp:positionH relativeFrom="column">
                  <wp:posOffset>-897255</wp:posOffset>
                </wp:positionH>
                <wp:positionV relativeFrom="paragraph">
                  <wp:posOffset>-946116</wp:posOffset>
                </wp:positionV>
                <wp:extent cx="7797800" cy="170180"/>
                <wp:effectExtent l="50800" t="12700" r="50800" b="838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170180"/>
                        </a:xfrm>
                        <a:prstGeom prst="rect">
                          <a:avLst/>
                        </a:prstGeom>
                        <a:solidFill>
                          <a:srgbClr val="70A01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8837" id="Rectangle 2" o:spid="_x0000_s1026" style="position:absolute;margin-left:-70.65pt;margin-top:-74.5pt;width:61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" fillcolor="#70a01f" stroked="f" strokeweight="1pt">
                <v:shadow on="t" color="black" opacity="26214f" origin=",-.5" offset="0,3pt"/>
              </v:rect>
            </w:pict>
          </mc:Fallback>
        </mc:AlternateContent>
      </w:r>
    </w:p>
    <w:sectPr w:rsidR="005B1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1D32" w14:textId="77777777" w:rsidR="00EA2F7D" w:rsidRDefault="00EA2F7D" w:rsidP="006B03BC">
      <w:r>
        <w:separator/>
      </w:r>
    </w:p>
  </w:endnote>
  <w:endnote w:type="continuationSeparator" w:id="0">
    <w:p w14:paraId="1CE77600" w14:textId="77777777" w:rsidR="00EA2F7D" w:rsidRDefault="00EA2F7D" w:rsidP="006B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ira Medium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Sohne-Buch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aira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1A4F" w14:textId="77777777" w:rsidR="006B03BC" w:rsidRDefault="006B0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7672" w14:textId="77777777" w:rsidR="006B03BC" w:rsidRDefault="006B0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BA7F" w14:textId="77777777" w:rsidR="006B03BC" w:rsidRDefault="006B0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9188" w14:textId="77777777" w:rsidR="00EA2F7D" w:rsidRDefault="00EA2F7D" w:rsidP="006B03BC">
      <w:r>
        <w:separator/>
      </w:r>
    </w:p>
  </w:footnote>
  <w:footnote w:type="continuationSeparator" w:id="0">
    <w:p w14:paraId="68AF1EBB" w14:textId="77777777" w:rsidR="00EA2F7D" w:rsidRDefault="00EA2F7D" w:rsidP="006B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2B9A" w14:textId="77777777" w:rsidR="006B03BC" w:rsidRDefault="006B0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BE34" w14:textId="77777777" w:rsidR="006B03BC" w:rsidRDefault="006B0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F9BE" w14:textId="77777777" w:rsidR="006B03BC" w:rsidRDefault="006B0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578C19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B5A9C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2302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3A633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38EBA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A256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4F2D2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503F4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76CC2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4044094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F6B04A5E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/>
      </w:rPr>
    </w:lvl>
    <w:lvl w:ilvl="2" w:tplc="5FB06F88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 w:tplc="1624D3A4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 w:tplc="D94E090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/>
      </w:rPr>
    </w:lvl>
    <w:lvl w:ilvl="5" w:tplc="54DE5798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 w:tplc="F5F8B688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 w:tplc="FD681A6C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/>
      </w:rPr>
    </w:lvl>
    <w:lvl w:ilvl="8" w:tplc="FD368D0A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452ADEA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9CE8D65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2" w:tplc="4FF0236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 w:tplc="C740565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5CF0F496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5" w:tplc="AA9E0148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95F8E84E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74E28F68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/>
      </w:rPr>
    </w:lvl>
    <w:lvl w:ilvl="8" w:tplc="ED08096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3" w15:restartNumberingAfterBreak="0">
    <w:nsid w:val="326801EF"/>
    <w:multiLevelType w:val="multilevel"/>
    <w:tmpl w:val="B7E6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07741"/>
    <w:multiLevelType w:val="multilevel"/>
    <w:tmpl w:val="9524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2142624">
    <w:abstractNumId w:val="0"/>
  </w:num>
  <w:num w:numId="2" w16cid:durableId="702022218">
    <w:abstractNumId w:val="1"/>
  </w:num>
  <w:num w:numId="3" w16cid:durableId="1612518195">
    <w:abstractNumId w:val="2"/>
  </w:num>
  <w:num w:numId="4" w16cid:durableId="1863937794">
    <w:abstractNumId w:val="4"/>
  </w:num>
  <w:num w:numId="5" w16cid:durableId="20915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E7"/>
    <w:rsid w:val="00020F66"/>
    <w:rsid w:val="000608B5"/>
    <w:rsid w:val="00083E55"/>
    <w:rsid w:val="000A6925"/>
    <w:rsid w:val="000E19C5"/>
    <w:rsid w:val="0010409D"/>
    <w:rsid w:val="00113E6A"/>
    <w:rsid w:val="001A6808"/>
    <w:rsid w:val="00234900"/>
    <w:rsid w:val="00293E6C"/>
    <w:rsid w:val="002976AA"/>
    <w:rsid w:val="003204C8"/>
    <w:rsid w:val="0041662D"/>
    <w:rsid w:val="004315C0"/>
    <w:rsid w:val="00432BC6"/>
    <w:rsid w:val="004345F0"/>
    <w:rsid w:val="00490482"/>
    <w:rsid w:val="004A5E73"/>
    <w:rsid w:val="00570F0E"/>
    <w:rsid w:val="00574AF1"/>
    <w:rsid w:val="005B1BE7"/>
    <w:rsid w:val="005B4CE2"/>
    <w:rsid w:val="005C2D08"/>
    <w:rsid w:val="005E2EB6"/>
    <w:rsid w:val="006071DD"/>
    <w:rsid w:val="00674A64"/>
    <w:rsid w:val="00695C40"/>
    <w:rsid w:val="006B03BC"/>
    <w:rsid w:val="006C2087"/>
    <w:rsid w:val="006E0711"/>
    <w:rsid w:val="006E2952"/>
    <w:rsid w:val="00795050"/>
    <w:rsid w:val="007D1DC3"/>
    <w:rsid w:val="007D41DA"/>
    <w:rsid w:val="00836814"/>
    <w:rsid w:val="00860FF2"/>
    <w:rsid w:val="00902529"/>
    <w:rsid w:val="0092257E"/>
    <w:rsid w:val="00953975"/>
    <w:rsid w:val="009912E6"/>
    <w:rsid w:val="009A7E61"/>
    <w:rsid w:val="009B30F6"/>
    <w:rsid w:val="009C0A49"/>
    <w:rsid w:val="009D3BA4"/>
    <w:rsid w:val="009E0C38"/>
    <w:rsid w:val="009E63B5"/>
    <w:rsid w:val="00A1614C"/>
    <w:rsid w:val="00A2422C"/>
    <w:rsid w:val="00A552A7"/>
    <w:rsid w:val="00A92752"/>
    <w:rsid w:val="00AB365C"/>
    <w:rsid w:val="00AD4CF8"/>
    <w:rsid w:val="00B05FFD"/>
    <w:rsid w:val="00BA0680"/>
    <w:rsid w:val="00C33AFC"/>
    <w:rsid w:val="00C94A9E"/>
    <w:rsid w:val="00DA5024"/>
    <w:rsid w:val="00DE51EE"/>
    <w:rsid w:val="00DF2CE1"/>
    <w:rsid w:val="00E42DC4"/>
    <w:rsid w:val="00E43A0A"/>
    <w:rsid w:val="00E76CDC"/>
    <w:rsid w:val="00E84C5B"/>
    <w:rsid w:val="00EA0A7E"/>
    <w:rsid w:val="00EA2F7D"/>
    <w:rsid w:val="00EE43B8"/>
    <w:rsid w:val="00EF371C"/>
    <w:rsid w:val="00F24E01"/>
    <w:rsid w:val="00F65F9C"/>
    <w:rsid w:val="00F74A6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B7446"/>
  <w15:chartTrackingRefBased/>
  <w15:docId w15:val="{3DBB94B1-071E-EA4E-9BA4-F925C87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4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5E2EB6"/>
    <w:rPr>
      <w:color w:val="954F72" w:themeColor="followedHyperlink"/>
      <w:u w:val="single"/>
    </w:rPr>
  </w:style>
  <w:style w:type="character" w:customStyle="1" w:styleId="divdocumentleft-box">
    <w:name w:val="div_document_left-box"/>
    <w:basedOn w:val="DefaultParagraphFont"/>
    <w:rsid w:val="00795050"/>
  </w:style>
  <w:style w:type="character" w:customStyle="1" w:styleId="span">
    <w:name w:val="span"/>
    <w:basedOn w:val="DefaultParagraphFont"/>
    <w:rsid w:val="00795050"/>
    <w:rPr>
      <w:bdr w:val="none" w:sz="0" w:space="0" w:color="auto"/>
      <w:vertAlign w:val="baseline"/>
    </w:rPr>
  </w:style>
  <w:style w:type="paragraph" w:customStyle="1" w:styleId="documentleft-boxsectiontitle">
    <w:name w:val="document_left-box_sectiontitle"/>
    <w:basedOn w:val="Normal"/>
    <w:rsid w:val="00795050"/>
    <w:pPr>
      <w:spacing w:line="240" w:lineRule="atLeast"/>
      <w:textAlignment w:val="baseline"/>
    </w:pPr>
  </w:style>
  <w:style w:type="paragraph" w:customStyle="1" w:styleId="p">
    <w:name w:val="p"/>
    <w:basedOn w:val="Normal"/>
    <w:rsid w:val="00795050"/>
    <w:pPr>
      <w:spacing w:line="240" w:lineRule="atLeast"/>
      <w:textAlignment w:val="baseline"/>
    </w:pPr>
  </w:style>
  <w:style w:type="character" w:customStyle="1" w:styleId="Strong1">
    <w:name w:val="Strong1"/>
    <w:basedOn w:val="DefaultParagraphFont"/>
    <w:rsid w:val="00795050"/>
    <w:rPr>
      <w:bdr w:val="none" w:sz="0" w:space="0" w:color="auto"/>
      <w:vertAlign w:val="baseline"/>
    </w:rPr>
  </w:style>
  <w:style w:type="paragraph" w:customStyle="1" w:styleId="documentleft-boxpaddedline">
    <w:name w:val="document_left-box_paddedline"/>
    <w:basedOn w:val="Normal"/>
    <w:rsid w:val="00795050"/>
    <w:pPr>
      <w:spacing w:line="240" w:lineRule="atLeast"/>
      <w:textAlignment w:val="baseline"/>
    </w:pPr>
    <w:rPr>
      <w:color w:val="000000"/>
    </w:rPr>
  </w:style>
  <w:style w:type="character" w:customStyle="1" w:styleId="documenttxtBold">
    <w:name w:val="document_txtBold"/>
    <w:basedOn w:val="DefaultParagraphFont"/>
    <w:rsid w:val="00795050"/>
    <w:rPr>
      <w:b/>
      <w:bCs/>
    </w:rPr>
  </w:style>
  <w:style w:type="character" w:customStyle="1" w:styleId="documentjobdates">
    <w:name w:val="document_jobdates"/>
    <w:basedOn w:val="DefaultParagraphFont"/>
    <w:rsid w:val="00795050"/>
    <w:rPr>
      <w:rFonts w:ascii="Saira Medium" w:eastAsia="Saira Medium" w:hAnsi="Saira Medium" w:cs="Saira Medium"/>
      <w:b w:val="0"/>
      <w:bCs w:val="0"/>
      <w:sz w:val="20"/>
      <w:szCs w:val="20"/>
    </w:rPr>
  </w:style>
  <w:style w:type="character" w:customStyle="1" w:styleId="documentcompanyname">
    <w:name w:val="document_companyname"/>
    <w:basedOn w:val="DefaultParagraphFont"/>
    <w:rsid w:val="00795050"/>
    <w:rPr>
      <w:rFonts w:ascii="Saira Medium" w:eastAsia="Saira Medium" w:hAnsi="Saira Medium" w:cs="Saira Medium"/>
      <w:b w:val="0"/>
      <w:bCs w:val="0"/>
    </w:rPr>
  </w:style>
  <w:style w:type="paragraph" w:customStyle="1" w:styleId="divdocumentulli">
    <w:name w:val="div_document_ul_li"/>
    <w:basedOn w:val="Normal"/>
    <w:rsid w:val="00795050"/>
    <w:pPr>
      <w:pBdr>
        <w:left w:val="none" w:sz="0" w:space="2" w:color="auto"/>
      </w:pBdr>
      <w:spacing w:line="240" w:lineRule="atLeast"/>
      <w:textAlignment w:val="baseline"/>
    </w:pPr>
  </w:style>
  <w:style w:type="paragraph" w:styleId="Header">
    <w:name w:val="header"/>
    <w:basedOn w:val="Normal"/>
    <w:link w:val="HeaderChar"/>
    <w:uiPriority w:val="99"/>
    <w:unhideWhenUsed/>
    <w:rsid w:val="006B0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BC"/>
  </w:style>
  <w:style w:type="paragraph" w:styleId="Footer">
    <w:name w:val="footer"/>
    <w:basedOn w:val="Normal"/>
    <w:link w:val="FooterChar"/>
    <w:uiPriority w:val="99"/>
    <w:unhideWhenUsed/>
    <w:rsid w:val="006B0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0BA8F-792B-7D42-9090-2CDABBC8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cleverworks.biz</dc:creator>
  <cp:keywords/>
  <dc:description/>
  <cp:lastModifiedBy>shane cleverworks.biz</cp:lastModifiedBy>
  <cp:revision>18</cp:revision>
  <dcterms:created xsi:type="dcterms:W3CDTF">2023-10-26T01:30:00Z</dcterms:created>
  <dcterms:modified xsi:type="dcterms:W3CDTF">2023-10-27T04:02:00Z</dcterms:modified>
</cp:coreProperties>
</file>